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5A0" w:rsidRPr="009E0E5B" w:rsidRDefault="00415E69" w:rsidP="009E0E5B">
      <w:pPr>
        <w:spacing w:line="360" w:lineRule="auto"/>
        <w:rPr>
          <w:rFonts w:ascii="Arial" w:hAnsi="Arial" w:cs="Arial"/>
          <w:sz w:val="20"/>
          <w:szCs w:val="20"/>
        </w:rPr>
      </w:pPr>
      <w:r w:rsidRPr="009E0E5B">
        <w:rPr>
          <w:rFonts w:ascii="Arial" w:hAnsi="Arial" w:cs="Arial"/>
          <w:sz w:val="20"/>
          <w:szCs w:val="20"/>
        </w:rPr>
        <w:tab/>
      </w:r>
      <w:r w:rsidR="00931098">
        <w:rPr>
          <w:rFonts w:ascii="Arial" w:hAnsi="Arial" w:cs="Arial"/>
          <w:sz w:val="20"/>
          <w:szCs w:val="20"/>
        </w:rPr>
        <w:tab/>
      </w:r>
      <w:r w:rsidR="00931098">
        <w:rPr>
          <w:rFonts w:ascii="Arial" w:hAnsi="Arial" w:cs="Arial"/>
          <w:sz w:val="20"/>
          <w:szCs w:val="20"/>
        </w:rPr>
        <w:tab/>
      </w:r>
      <w:r w:rsidR="00931098">
        <w:rPr>
          <w:rFonts w:ascii="Arial" w:hAnsi="Arial" w:cs="Arial"/>
          <w:sz w:val="20"/>
          <w:szCs w:val="20"/>
        </w:rPr>
        <w:tab/>
      </w:r>
      <w:r w:rsidR="00931098">
        <w:rPr>
          <w:rFonts w:ascii="Arial" w:hAnsi="Arial" w:cs="Arial"/>
          <w:sz w:val="20"/>
          <w:szCs w:val="20"/>
        </w:rPr>
        <w:tab/>
      </w:r>
      <w:r w:rsidR="00931098">
        <w:rPr>
          <w:rFonts w:ascii="Arial" w:hAnsi="Arial" w:cs="Arial"/>
          <w:sz w:val="20"/>
          <w:szCs w:val="20"/>
        </w:rPr>
        <w:tab/>
      </w:r>
      <w:r w:rsidR="00931098">
        <w:rPr>
          <w:rFonts w:ascii="Arial" w:hAnsi="Arial" w:cs="Arial"/>
          <w:sz w:val="20"/>
          <w:szCs w:val="20"/>
        </w:rPr>
        <w:tab/>
      </w:r>
      <w:r w:rsidR="00931098">
        <w:rPr>
          <w:rFonts w:ascii="Arial" w:hAnsi="Arial" w:cs="Arial"/>
          <w:sz w:val="20"/>
          <w:szCs w:val="20"/>
        </w:rPr>
        <w:tab/>
      </w:r>
      <w:r w:rsidR="00931098">
        <w:rPr>
          <w:rFonts w:ascii="Arial" w:hAnsi="Arial" w:cs="Arial"/>
          <w:sz w:val="20"/>
          <w:szCs w:val="20"/>
        </w:rPr>
        <w:tab/>
      </w:r>
      <w:r w:rsidR="00931098">
        <w:rPr>
          <w:rFonts w:ascii="Arial" w:hAnsi="Arial" w:cs="Arial"/>
          <w:sz w:val="20"/>
          <w:szCs w:val="20"/>
        </w:rPr>
        <w:tab/>
      </w:r>
      <w:r w:rsidR="00931098">
        <w:rPr>
          <w:rFonts w:ascii="Arial" w:hAnsi="Arial" w:cs="Arial"/>
          <w:sz w:val="20"/>
          <w:szCs w:val="20"/>
        </w:rPr>
        <w:tab/>
      </w:r>
      <w:r w:rsidR="00931098">
        <w:rPr>
          <w:noProof/>
        </w:rPr>
        <w:drawing>
          <wp:inline distT="0" distB="0" distL="0" distR="0" wp14:anchorId="3551C623" wp14:editId="1D2B0210">
            <wp:extent cx="1562100" cy="694267"/>
            <wp:effectExtent l="0" t="0" r="0" b="0"/>
            <wp:docPr id="1" name="Picture 1" descr="C:\Users\mh722\AppData\Local\Microsoft\Windows\Temporary Internet Files\Content.Outlook\1V1FSW5X\CabriniUniversity-WordMark-rgb-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722\AppData\Local\Microsoft\Windows\Temporary Internet Files\Content.Outlook\1V1FSW5X\CabriniUniversity-WordMark-rgb-l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230" cy="696991"/>
                    </a:xfrm>
                    <a:prstGeom prst="rect">
                      <a:avLst/>
                    </a:prstGeom>
                    <a:noFill/>
                    <a:ln>
                      <a:noFill/>
                    </a:ln>
                  </pic:spPr>
                </pic:pic>
              </a:graphicData>
            </a:graphic>
          </wp:inline>
        </w:drawing>
      </w:r>
    </w:p>
    <w:p w:rsidR="003135A0" w:rsidRDefault="00C07646" w:rsidP="009E0E5B">
      <w:pPr>
        <w:spacing w:line="360" w:lineRule="auto"/>
        <w:jc w:val="center"/>
        <w:rPr>
          <w:rFonts w:ascii="Arial" w:hAnsi="Arial" w:cs="Arial"/>
          <w:b/>
          <w:sz w:val="36"/>
          <w:szCs w:val="36"/>
        </w:rPr>
      </w:pPr>
      <w:r>
        <w:rPr>
          <w:rFonts w:ascii="Arial" w:hAnsi="Arial" w:cs="Arial"/>
          <w:b/>
          <w:sz w:val="36"/>
          <w:szCs w:val="36"/>
        </w:rPr>
        <w:t>Corporate Sponsorship</w:t>
      </w:r>
    </w:p>
    <w:p w:rsidR="00FA5B00" w:rsidRPr="00FA5B00" w:rsidRDefault="00C07646" w:rsidP="009E0E5B">
      <w:pPr>
        <w:spacing w:line="360" w:lineRule="auto"/>
        <w:jc w:val="center"/>
        <w:rPr>
          <w:rFonts w:ascii="Arial" w:hAnsi="Arial" w:cs="Arial"/>
          <w:sz w:val="30"/>
          <w:szCs w:val="30"/>
        </w:rPr>
      </w:pPr>
      <w:r>
        <w:rPr>
          <w:rFonts w:ascii="Arial" w:hAnsi="Arial" w:cs="Arial"/>
          <w:b/>
          <w:sz w:val="30"/>
          <w:szCs w:val="30"/>
        </w:rPr>
        <w:t>Doctorate in Organizational Development</w:t>
      </w:r>
    </w:p>
    <w:p w:rsidR="00C07646" w:rsidRDefault="008E06DA" w:rsidP="003D79DA">
      <w:pPr>
        <w:spacing w:line="360" w:lineRule="auto"/>
        <w:jc w:val="both"/>
        <w:rPr>
          <w:rFonts w:ascii="Arial" w:hAnsi="Arial" w:cs="Arial"/>
          <w:sz w:val="20"/>
          <w:szCs w:val="20"/>
        </w:rPr>
      </w:pPr>
      <w:r>
        <w:rPr>
          <w:rFonts w:ascii="Arial" w:hAnsi="Arial" w:cs="Arial"/>
          <w:sz w:val="20"/>
          <w:szCs w:val="20"/>
        </w:rPr>
        <w:t>Individuals</w:t>
      </w:r>
      <w:r w:rsidR="00E962ED">
        <w:rPr>
          <w:rFonts w:ascii="Arial" w:hAnsi="Arial" w:cs="Arial"/>
          <w:sz w:val="20"/>
          <w:szCs w:val="20"/>
        </w:rPr>
        <w:t xml:space="preserve"> </w:t>
      </w:r>
      <w:r w:rsidR="00C07646">
        <w:rPr>
          <w:rFonts w:ascii="Arial" w:hAnsi="Arial" w:cs="Arial"/>
          <w:sz w:val="20"/>
          <w:szCs w:val="20"/>
        </w:rPr>
        <w:t xml:space="preserve">applying for admission into the Doctorate program in Organizational Development at Cabrini </w:t>
      </w:r>
      <w:r w:rsidR="00931098">
        <w:rPr>
          <w:rFonts w:ascii="Arial" w:hAnsi="Arial" w:cs="Arial"/>
          <w:sz w:val="20"/>
          <w:szCs w:val="20"/>
        </w:rPr>
        <w:t>Un</w:t>
      </w:r>
      <w:r w:rsidR="00253E6C">
        <w:rPr>
          <w:rFonts w:ascii="Arial" w:hAnsi="Arial" w:cs="Arial"/>
          <w:sz w:val="20"/>
          <w:szCs w:val="20"/>
        </w:rPr>
        <w:t>i</w:t>
      </w:r>
      <w:bookmarkStart w:id="0" w:name="_GoBack"/>
      <w:bookmarkEnd w:id="0"/>
      <w:r w:rsidR="00931098">
        <w:rPr>
          <w:rFonts w:ascii="Arial" w:hAnsi="Arial" w:cs="Arial"/>
          <w:sz w:val="20"/>
          <w:szCs w:val="20"/>
        </w:rPr>
        <w:t>versity</w:t>
      </w:r>
      <w:r w:rsidR="00C07646">
        <w:rPr>
          <w:rFonts w:ascii="Arial" w:hAnsi="Arial" w:cs="Arial"/>
          <w:sz w:val="20"/>
          <w:szCs w:val="20"/>
        </w:rPr>
        <w:t xml:space="preserve"> must complete this form and ha</w:t>
      </w:r>
      <w:r w:rsidR="003D79DA">
        <w:rPr>
          <w:rFonts w:ascii="Arial" w:hAnsi="Arial" w:cs="Arial"/>
          <w:sz w:val="20"/>
          <w:szCs w:val="20"/>
        </w:rPr>
        <w:t>ve it approved by their direct</w:t>
      </w:r>
      <w:r w:rsidR="00C07646">
        <w:rPr>
          <w:rFonts w:ascii="Arial" w:hAnsi="Arial" w:cs="Arial"/>
          <w:sz w:val="20"/>
          <w:szCs w:val="20"/>
        </w:rPr>
        <w:t xml:space="preserve"> supervisor. For more information on the program, </w:t>
      </w:r>
      <w:r w:rsidR="00E962ED">
        <w:rPr>
          <w:rFonts w:ascii="Arial" w:hAnsi="Arial" w:cs="Arial"/>
          <w:sz w:val="20"/>
          <w:szCs w:val="20"/>
        </w:rPr>
        <w:t xml:space="preserve">visit </w:t>
      </w:r>
      <w:hyperlink r:id="rId9" w:history="1">
        <w:r w:rsidR="00931098" w:rsidRPr="00E44E49">
          <w:rPr>
            <w:rStyle w:val="Hyperlink"/>
            <w:rFonts w:ascii="Arial" w:hAnsi="Arial" w:cs="Arial"/>
            <w:sz w:val="20"/>
            <w:szCs w:val="20"/>
          </w:rPr>
          <w:t>www.cabrini.edu/od</w:t>
        </w:r>
      </w:hyperlink>
    </w:p>
    <w:p w:rsidR="008B7BF8" w:rsidRDefault="003135A0" w:rsidP="003D79DA">
      <w:pPr>
        <w:spacing w:line="276" w:lineRule="auto"/>
        <w:jc w:val="both"/>
        <w:rPr>
          <w:rFonts w:ascii="Arial" w:hAnsi="Arial" w:cs="Arial"/>
          <w:sz w:val="20"/>
          <w:szCs w:val="20"/>
        </w:rPr>
      </w:pPr>
      <w:r w:rsidRPr="006D5108">
        <w:rPr>
          <w:rFonts w:ascii="Arial" w:hAnsi="Arial" w:cs="Arial"/>
          <w:sz w:val="20"/>
          <w:szCs w:val="20"/>
        </w:rPr>
        <w:t>Name</w:t>
      </w:r>
      <w:r w:rsidR="00C07646">
        <w:rPr>
          <w:rFonts w:ascii="Arial" w:hAnsi="Arial" w:cs="Arial"/>
          <w:sz w:val="20"/>
          <w:szCs w:val="20"/>
        </w:rPr>
        <w:t xml:space="preserve"> of </w:t>
      </w:r>
      <w:r w:rsidR="003D79DA">
        <w:rPr>
          <w:rFonts w:ascii="Arial" w:hAnsi="Arial" w:cs="Arial"/>
          <w:sz w:val="20"/>
          <w:szCs w:val="20"/>
        </w:rPr>
        <w:t>Applicant</w:t>
      </w:r>
      <w:r w:rsidR="00C32EBF">
        <w:rPr>
          <w:rFonts w:ascii="Arial" w:hAnsi="Arial" w:cs="Arial"/>
          <w:sz w:val="20"/>
          <w:szCs w:val="20"/>
          <w:u w:val="single"/>
        </w:rPr>
        <w:tab/>
      </w:r>
      <w:r w:rsidR="00C32EBF">
        <w:rPr>
          <w:rFonts w:ascii="Arial" w:hAnsi="Arial" w:cs="Arial"/>
          <w:sz w:val="20"/>
          <w:szCs w:val="20"/>
          <w:u w:val="single"/>
        </w:rPr>
        <w:tab/>
      </w:r>
      <w:r w:rsidR="007917C5" w:rsidRPr="006D5108">
        <w:rPr>
          <w:rFonts w:ascii="Arial" w:hAnsi="Arial" w:cs="Arial"/>
          <w:sz w:val="20"/>
          <w:szCs w:val="20"/>
          <w:u w:val="single"/>
        </w:rPr>
        <w:tab/>
      </w:r>
      <w:r w:rsidR="007917C5" w:rsidRPr="006D5108">
        <w:rPr>
          <w:rFonts w:ascii="Arial" w:hAnsi="Arial" w:cs="Arial"/>
          <w:sz w:val="20"/>
          <w:szCs w:val="20"/>
          <w:u w:val="single"/>
        </w:rPr>
        <w:tab/>
      </w:r>
      <w:r w:rsidR="008B7BF8" w:rsidRPr="006D5108">
        <w:rPr>
          <w:rFonts w:ascii="Arial" w:hAnsi="Arial" w:cs="Arial"/>
          <w:sz w:val="20"/>
          <w:szCs w:val="20"/>
          <w:u w:val="single"/>
        </w:rPr>
        <w:tab/>
      </w:r>
      <w:r w:rsidR="008B7BF8" w:rsidRPr="006D5108">
        <w:rPr>
          <w:rFonts w:ascii="Arial" w:hAnsi="Arial" w:cs="Arial"/>
          <w:sz w:val="20"/>
          <w:szCs w:val="20"/>
        </w:rPr>
        <w:t xml:space="preserve"> </w:t>
      </w:r>
      <w:r w:rsidR="00C07646">
        <w:rPr>
          <w:rFonts w:ascii="Arial" w:hAnsi="Arial" w:cs="Arial"/>
          <w:sz w:val="20"/>
          <w:szCs w:val="20"/>
        </w:rPr>
        <w:tab/>
        <w:t>Work Phone __________________________________</w:t>
      </w:r>
    </w:p>
    <w:p w:rsidR="00042E91" w:rsidRDefault="00042E91" w:rsidP="003D79DA">
      <w:pPr>
        <w:spacing w:line="276" w:lineRule="auto"/>
        <w:jc w:val="both"/>
        <w:rPr>
          <w:rFonts w:ascii="Arial" w:hAnsi="Arial" w:cs="Arial"/>
          <w:sz w:val="20"/>
          <w:szCs w:val="20"/>
        </w:rPr>
      </w:pPr>
    </w:p>
    <w:p w:rsidR="00042E91" w:rsidRDefault="00042E91" w:rsidP="003D79DA">
      <w:pPr>
        <w:spacing w:line="276" w:lineRule="auto"/>
        <w:jc w:val="both"/>
        <w:rPr>
          <w:rFonts w:ascii="Arial" w:hAnsi="Arial" w:cs="Arial"/>
          <w:sz w:val="20"/>
          <w:szCs w:val="20"/>
        </w:rPr>
      </w:pPr>
      <w:r w:rsidRPr="006D5108">
        <w:rPr>
          <w:rFonts w:ascii="Arial" w:hAnsi="Arial" w:cs="Arial"/>
          <w:sz w:val="20"/>
          <w:szCs w:val="20"/>
        </w:rPr>
        <w:t>Email</w:t>
      </w:r>
      <w:r w:rsidRPr="006D5108">
        <w:rPr>
          <w:rFonts w:ascii="Arial" w:hAnsi="Arial" w:cs="Arial"/>
          <w:sz w:val="20"/>
          <w:szCs w:val="20"/>
          <w:u w:val="single"/>
        </w:rPr>
        <w:tab/>
      </w:r>
      <w:r w:rsidRPr="006D5108">
        <w:rPr>
          <w:rFonts w:ascii="Arial" w:hAnsi="Arial" w:cs="Arial"/>
          <w:sz w:val="20"/>
          <w:szCs w:val="20"/>
          <w:u w:val="single"/>
        </w:rPr>
        <w:tab/>
      </w:r>
      <w:r w:rsidRPr="006D5108">
        <w:rPr>
          <w:rFonts w:ascii="Arial" w:hAnsi="Arial" w:cs="Arial"/>
          <w:sz w:val="20"/>
          <w:szCs w:val="20"/>
          <w:u w:val="single"/>
        </w:rPr>
        <w:tab/>
      </w:r>
      <w:r w:rsidRPr="006D5108">
        <w:rPr>
          <w:rFonts w:ascii="Arial" w:hAnsi="Arial" w:cs="Arial"/>
          <w:sz w:val="20"/>
          <w:szCs w:val="20"/>
          <w:u w:val="single"/>
        </w:rPr>
        <w:tab/>
      </w:r>
      <w:r w:rsidRPr="006D5108">
        <w:rPr>
          <w:rFonts w:ascii="Arial" w:hAnsi="Arial" w:cs="Arial"/>
          <w:sz w:val="20"/>
          <w:szCs w:val="20"/>
          <w:u w:val="single"/>
        </w:rPr>
        <w:tab/>
      </w:r>
      <w:r w:rsidRPr="006D5108">
        <w:rPr>
          <w:rFonts w:ascii="Arial" w:hAnsi="Arial" w:cs="Arial"/>
          <w:sz w:val="20"/>
          <w:szCs w:val="20"/>
          <w:u w:val="single"/>
        </w:rPr>
        <w:tab/>
      </w:r>
      <w:r w:rsidRPr="006D5108">
        <w:rPr>
          <w:rFonts w:ascii="Arial" w:hAnsi="Arial" w:cs="Arial"/>
          <w:sz w:val="20"/>
          <w:szCs w:val="20"/>
          <w:u w:val="single"/>
        </w:rPr>
        <w:tab/>
      </w:r>
      <w:r w:rsidRPr="006D5108">
        <w:rPr>
          <w:rFonts w:ascii="Arial" w:hAnsi="Arial" w:cs="Arial"/>
          <w:sz w:val="20"/>
          <w:szCs w:val="20"/>
        </w:rPr>
        <w:t xml:space="preserve"> </w:t>
      </w:r>
      <w:r>
        <w:rPr>
          <w:rFonts w:ascii="Arial" w:hAnsi="Arial" w:cs="Arial"/>
          <w:sz w:val="20"/>
          <w:szCs w:val="20"/>
        </w:rPr>
        <w:tab/>
      </w:r>
      <w:r w:rsidR="003D79DA">
        <w:rPr>
          <w:rFonts w:ascii="Arial" w:hAnsi="Arial" w:cs="Arial"/>
          <w:sz w:val="20"/>
          <w:szCs w:val="20"/>
        </w:rPr>
        <w:t>Position/Title _________________</w:t>
      </w:r>
      <w:r w:rsidR="00046E69">
        <w:rPr>
          <w:rFonts w:ascii="Arial" w:hAnsi="Arial" w:cs="Arial"/>
          <w:sz w:val="20"/>
          <w:szCs w:val="20"/>
        </w:rPr>
        <w:t>_________________</w:t>
      </w:r>
    </w:p>
    <w:p w:rsidR="00C07646" w:rsidRDefault="00C07646" w:rsidP="003D79DA">
      <w:pPr>
        <w:spacing w:line="276" w:lineRule="auto"/>
        <w:jc w:val="both"/>
        <w:rPr>
          <w:rFonts w:ascii="Arial" w:hAnsi="Arial" w:cs="Arial"/>
          <w:sz w:val="20"/>
          <w:szCs w:val="20"/>
        </w:rPr>
      </w:pPr>
    </w:p>
    <w:p w:rsidR="00C07646" w:rsidRDefault="003D79DA" w:rsidP="003D79DA">
      <w:pPr>
        <w:spacing w:line="276" w:lineRule="auto"/>
        <w:jc w:val="both"/>
        <w:rPr>
          <w:rFonts w:ascii="Arial" w:hAnsi="Arial" w:cs="Arial"/>
          <w:sz w:val="20"/>
          <w:szCs w:val="20"/>
        </w:rPr>
      </w:pPr>
      <w:r>
        <w:rPr>
          <w:rFonts w:ascii="Arial" w:hAnsi="Arial" w:cs="Arial"/>
          <w:sz w:val="20"/>
          <w:szCs w:val="20"/>
        </w:rPr>
        <w:t>Name of Employer_</w:t>
      </w:r>
      <w:r w:rsidR="00C07646">
        <w:rPr>
          <w:rFonts w:ascii="Arial" w:hAnsi="Arial" w:cs="Arial"/>
          <w:sz w:val="20"/>
          <w:szCs w:val="20"/>
        </w:rPr>
        <w:t>_________________________________________________________________________________</w:t>
      </w:r>
    </w:p>
    <w:p w:rsidR="00C07646" w:rsidRDefault="00C07646" w:rsidP="003D79DA">
      <w:pPr>
        <w:spacing w:line="276" w:lineRule="auto"/>
        <w:jc w:val="both"/>
        <w:rPr>
          <w:rFonts w:ascii="Arial" w:hAnsi="Arial" w:cs="Arial"/>
          <w:sz w:val="20"/>
          <w:szCs w:val="20"/>
        </w:rPr>
      </w:pPr>
    </w:p>
    <w:p w:rsidR="00C07646" w:rsidRPr="006D5108" w:rsidRDefault="00046E69" w:rsidP="003D79DA">
      <w:pPr>
        <w:spacing w:line="276" w:lineRule="auto"/>
        <w:jc w:val="both"/>
        <w:rPr>
          <w:rFonts w:ascii="Arial" w:hAnsi="Arial" w:cs="Arial"/>
          <w:sz w:val="20"/>
          <w:szCs w:val="20"/>
        </w:rPr>
      </w:pPr>
      <w:r>
        <w:rPr>
          <w:rFonts w:ascii="Arial" w:hAnsi="Arial" w:cs="Arial"/>
          <w:sz w:val="20"/>
          <w:szCs w:val="20"/>
        </w:rPr>
        <w:t>Supervisor Name and Title</w:t>
      </w:r>
      <w:r w:rsidR="00C07646">
        <w:rPr>
          <w:rFonts w:ascii="Arial" w:hAnsi="Arial" w:cs="Arial"/>
          <w:sz w:val="20"/>
          <w:szCs w:val="20"/>
        </w:rPr>
        <w:t>___________________________________________________________________________</w:t>
      </w:r>
    </w:p>
    <w:p w:rsidR="00042E91" w:rsidRDefault="00042E91" w:rsidP="003D79DA">
      <w:pPr>
        <w:spacing w:line="276" w:lineRule="auto"/>
        <w:jc w:val="both"/>
        <w:rPr>
          <w:rFonts w:ascii="Arial" w:hAnsi="Arial" w:cs="Arial"/>
          <w:sz w:val="20"/>
          <w:szCs w:val="20"/>
        </w:rPr>
      </w:pPr>
    </w:p>
    <w:p w:rsidR="00042E91" w:rsidRPr="006D5108" w:rsidRDefault="00C07646" w:rsidP="003D79DA">
      <w:pPr>
        <w:spacing w:line="276" w:lineRule="auto"/>
        <w:jc w:val="both"/>
        <w:rPr>
          <w:rFonts w:ascii="Arial" w:hAnsi="Arial" w:cs="Arial"/>
          <w:sz w:val="20"/>
          <w:szCs w:val="20"/>
          <w:u w:val="single"/>
        </w:rPr>
      </w:pPr>
      <w:r>
        <w:rPr>
          <w:rFonts w:ascii="Arial" w:hAnsi="Arial" w:cs="Arial"/>
          <w:sz w:val="20"/>
          <w:szCs w:val="20"/>
        </w:rPr>
        <w:t xml:space="preserve">Work </w:t>
      </w:r>
      <w:r w:rsidR="00042E91" w:rsidRPr="006D5108">
        <w:rPr>
          <w:rFonts w:ascii="Arial" w:hAnsi="Arial" w:cs="Arial"/>
          <w:sz w:val="20"/>
          <w:szCs w:val="20"/>
        </w:rPr>
        <w:t>Address</w:t>
      </w:r>
      <w:r w:rsidR="00042E91" w:rsidRPr="006D5108">
        <w:rPr>
          <w:rFonts w:ascii="Arial" w:hAnsi="Arial" w:cs="Arial"/>
          <w:sz w:val="20"/>
          <w:szCs w:val="20"/>
          <w:u w:val="single"/>
        </w:rPr>
        <w:tab/>
      </w:r>
      <w:r w:rsidR="00042E91" w:rsidRPr="006D5108">
        <w:rPr>
          <w:rFonts w:ascii="Arial" w:hAnsi="Arial" w:cs="Arial"/>
          <w:sz w:val="20"/>
          <w:szCs w:val="20"/>
          <w:u w:val="single"/>
        </w:rPr>
        <w:tab/>
      </w:r>
      <w:r w:rsidR="00042E91" w:rsidRPr="006D5108">
        <w:rPr>
          <w:rFonts w:ascii="Arial" w:hAnsi="Arial" w:cs="Arial"/>
          <w:sz w:val="20"/>
          <w:szCs w:val="20"/>
          <w:u w:val="single"/>
        </w:rPr>
        <w:tab/>
      </w:r>
      <w:r w:rsidR="00042E91" w:rsidRPr="006D5108">
        <w:rPr>
          <w:rFonts w:ascii="Arial" w:hAnsi="Arial" w:cs="Arial"/>
          <w:sz w:val="20"/>
          <w:szCs w:val="20"/>
          <w:u w:val="single"/>
        </w:rPr>
        <w:tab/>
      </w:r>
      <w:r w:rsidR="00042E91" w:rsidRPr="006D5108">
        <w:rPr>
          <w:rFonts w:ascii="Arial" w:hAnsi="Arial" w:cs="Arial"/>
          <w:sz w:val="20"/>
          <w:szCs w:val="20"/>
          <w:u w:val="single"/>
        </w:rPr>
        <w:tab/>
      </w:r>
      <w:r w:rsidR="00042E91" w:rsidRPr="006D5108">
        <w:rPr>
          <w:rFonts w:ascii="Arial" w:hAnsi="Arial" w:cs="Arial"/>
          <w:sz w:val="20"/>
          <w:szCs w:val="20"/>
          <w:u w:val="single"/>
        </w:rPr>
        <w:tab/>
      </w:r>
      <w:r w:rsidR="00042E91" w:rsidRPr="006D5108">
        <w:rPr>
          <w:rFonts w:ascii="Arial" w:hAnsi="Arial" w:cs="Arial"/>
          <w:sz w:val="20"/>
          <w:szCs w:val="20"/>
          <w:u w:val="single"/>
        </w:rPr>
        <w:tab/>
      </w:r>
      <w:r w:rsidR="00042E91" w:rsidRPr="006D5108">
        <w:rPr>
          <w:rFonts w:ascii="Arial" w:hAnsi="Arial" w:cs="Arial"/>
          <w:sz w:val="20"/>
          <w:szCs w:val="20"/>
          <w:u w:val="single"/>
        </w:rPr>
        <w:tab/>
      </w:r>
      <w:r w:rsidR="00042E91" w:rsidRPr="006D5108">
        <w:rPr>
          <w:rFonts w:ascii="Arial" w:hAnsi="Arial" w:cs="Arial"/>
          <w:sz w:val="20"/>
          <w:szCs w:val="20"/>
          <w:u w:val="single"/>
        </w:rPr>
        <w:tab/>
      </w:r>
      <w:r w:rsidR="00042E91" w:rsidRPr="006D5108">
        <w:rPr>
          <w:rFonts w:ascii="Arial" w:hAnsi="Arial" w:cs="Arial"/>
          <w:sz w:val="20"/>
          <w:szCs w:val="20"/>
          <w:u w:val="single"/>
        </w:rPr>
        <w:tab/>
      </w:r>
      <w:r w:rsidR="00042E91" w:rsidRPr="006D5108">
        <w:rPr>
          <w:rFonts w:ascii="Arial" w:hAnsi="Arial" w:cs="Arial"/>
          <w:sz w:val="20"/>
          <w:szCs w:val="20"/>
          <w:u w:val="single"/>
        </w:rPr>
        <w:tab/>
      </w:r>
      <w:r w:rsidR="00042E91" w:rsidRPr="006D5108">
        <w:rPr>
          <w:rFonts w:ascii="Arial" w:hAnsi="Arial" w:cs="Arial"/>
          <w:sz w:val="20"/>
          <w:szCs w:val="20"/>
          <w:u w:val="single"/>
        </w:rPr>
        <w:tab/>
      </w:r>
      <w:r w:rsidR="00042E91" w:rsidRPr="006D5108">
        <w:rPr>
          <w:rFonts w:ascii="Arial" w:hAnsi="Arial" w:cs="Arial"/>
          <w:sz w:val="20"/>
          <w:szCs w:val="20"/>
          <w:u w:val="single"/>
        </w:rPr>
        <w:tab/>
      </w:r>
      <w:r w:rsidR="00042E91" w:rsidRPr="006D5108">
        <w:rPr>
          <w:rFonts w:ascii="Arial" w:hAnsi="Arial" w:cs="Arial"/>
          <w:sz w:val="20"/>
          <w:szCs w:val="20"/>
          <w:u w:val="single"/>
        </w:rPr>
        <w:tab/>
      </w:r>
    </w:p>
    <w:p w:rsidR="00042E91" w:rsidRPr="006D5108" w:rsidRDefault="00042E91" w:rsidP="003D79DA">
      <w:pPr>
        <w:spacing w:line="276" w:lineRule="auto"/>
        <w:jc w:val="both"/>
        <w:rPr>
          <w:rFonts w:ascii="Arial" w:hAnsi="Arial" w:cs="Arial"/>
          <w:sz w:val="20"/>
          <w:szCs w:val="20"/>
          <w:u w:val="single"/>
        </w:rPr>
      </w:pPr>
    </w:p>
    <w:p w:rsidR="00042E91" w:rsidRPr="006D5108" w:rsidRDefault="00042E91" w:rsidP="003D79DA">
      <w:pPr>
        <w:spacing w:line="276" w:lineRule="auto"/>
        <w:jc w:val="both"/>
        <w:rPr>
          <w:rFonts w:ascii="Arial" w:hAnsi="Arial" w:cs="Arial"/>
          <w:sz w:val="20"/>
          <w:szCs w:val="20"/>
        </w:rPr>
      </w:pPr>
      <w:r w:rsidRPr="006D5108">
        <w:rPr>
          <w:rFonts w:ascii="Arial" w:hAnsi="Arial" w:cs="Arial"/>
          <w:sz w:val="20"/>
          <w:szCs w:val="20"/>
        </w:rPr>
        <w:lastRenderedPageBreak/>
        <w:t>City</w:t>
      </w:r>
      <w:r w:rsidRPr="006D5108">
        <w:rPr>
          <w:rFonts w:ascii="Arial" w:hAnsi="Arial" w:cs="Arial"/>
          <w:sz w:val="20"/>
          <w:szCs w:val="20"/>
          <w:u w:val="single"/>
        </w:rPr>
        <w:tab/>
      </w:r>
      <w:r w:rsidRPr="006D5108">
        <w:rPr>
          <w:rFonts w:ascii="Arial" w:hAnsi="Arial" w:cs="Arial"/>
          <w:sz w:val="20"/>
          <w:szCs w:val="20"/>
          <w:u w:val="single"/>
        </w:rPr>
        <w:tab/>
      </w:r>
      <w:r w:rsidRPr="006D5108">
        <w:rPr>
          <w:rFonts w:ascii="Arial" w:hAnsi="Arial" w:cs="Arial"/>
          <w:sz w:val="20"/>
          <w:szCs w:val="20"/>
          <w:u w:val="single"/>
        </w:rPr>
        <w:tab/>
      </w:r>
      <w:r w:rsidRPr="006D5108">
        <w:rPr>
          <w:rFonts w:ascii="Arial" w:hAnsi="Arial" w:cs="Arial"/>
          <w:sz w:val="20"/>
          <w:szCs w:val="20"/>
          <w:u w:val="single"/>
        </w:rPr>
        <w:tab/>
      </w:r>
      <w:r w:rsidRPr="006D5108">
        <w:rPr>
          <w:rFonts w:ascii="Arial" w:hAnsi="Arial" w:cs="Arial"/>
          <w:sz w:val="20"/>
          <w:szCs w:val="20"/>
          <w:u w:val="single"/>
        </w:rPr>
        <w:tab/>
      </w:r>
      <w:r w:rsidRPr="006D5108">
        <w:rPr>
          <w:rFonts w:ascii="Arial" w:hAnsi="Arial" w:cs="Arial"/>
          <w:sz w:val="20"/>
          <w:szCs w:val="20"/>
          <w:u w:val="single"/>
        </w:rPr>
        <w:tab/>
      </w:r>
      <w:r w:rsidRPr="006D5108">
        <w:rPr>
          <w:rFonts w:ascii="Arial" w:hAnsi="Arial" w:cs="Arial"/>
          <w:sz w:val="20"/>
          <w:szCs w:val="20"/>
          <w:u w:val="single"/>
        </w:rPr>
        <w:tab/>
      </w:r>
      <w:r w:rsidRPr="006D5108">
        <w:rPr>
          <w:rFonts w:ascii="Arial" w:hAnsi="Arial" w:cs="Arial"/>
          <w:sz w:val="20"/>
          <w:szCs w:val="20"/>
        </w:rPr>
        <w:t xml:space="preserve"> </w:t>
      </w:r>
      <w:r>
        <w:rPr>
          <w:rFonts w:ascii="Arial" w:hAnsi="Arial" w:cs="Arial"/>
          <w:sz w:val="20"/>
          <w:szCs w:val="20"/>
        </w:rPr>
        <w:tab/>
      </w:r>
      <w:r w:rsidRPr="006D5108">
        <w:rPr>
          <w:rFonts w:ascii="Arial" w:hAnsi="Arial" w:cs="Arial"/>
          <w:sz w:val="20"/>
          <w:szCs w:val="20"/>
        </w:rPr>
        <w:t>State</w:t>
      </w:r>
      <w:r w:rsidRPr="006D5108">
        <w:rPr>
          <w:rFonts w:ascii="Arial" w:hAnsi="Arial" w:cs="Arial"/>
          <w:sz w:val="20"/>
          <w:szCs w:val="20"/>
          <w:u w:val="single"/>
        </w:rPr>
        <w:tab/>
      </w:r>
      <w:r w:rsidRPr="006D5108">
        <w:rPr>
          <w:rFonts w:ascii="Arial" w:hAnsi="Arial" w:cs="Arial"/>
          <w:sz w:val="20"/>
          <w:szCs w:val="20"/>
          <w:u w:val="single"/>
        </w:rPr>
        <w:tab/>
      </w:r>
      <w:r w:rsidRPr="006D5108">
        <w:rPr>
          <w:rFonts w:ascii="Arial" w:hAnsi="Arial" w:cs="Arial"/>
          <w:sz w:val="20"/>
          <w:szCs w:val="20"/>
          <w:u w:val="single"/>
        </w:rPr>
        <w:tab/>
      </w:r>
      <w:r w:rsidRPr="006D5108">
        <w:rPr>
          <w:rFonts w:ascii="Arial" w:hAnsi="Arial" w:cs="Arial"/>
          <w:sz w:val="20"/>
          <w:szCs w:val="20"/>
        </w:rPr>
        <w:t xml:space="preserve"> Zip</w:t>
      </w:r>
      <w:r w:rsidRPr="006D5108">
        <w:rPr>
          <w:rFonts w:ascii="Arial" w:hAnsi="Arial" w:cs="Arial"/>
          <w:sz w:val="20"/>
          <w:szCs w:val="20"/>
          <w:u w:val="single"/>
        </w:rPr>
        <w:tab/>
      </w:r>
      <w:r w:rsidRPr="006D5108">
        <w:rPr>
          <w:rFonts w:ascii="Arial" w:hAnsi="Arial" w:cs="Arial"/>
          <w:sz w:val="20"/>
          <w:szCs w:val="20"/>
          <w:u w:val="single"/>
        </w:rPr>
        <w:tab/>
      </w:r>
      <w:r w:rsidRPr="006D5108">
        <w:rPr>
          <w:rFonts w:ascii="Arial" w:hAnsi="Arial" w:cs="Arial"/>
          <w:sz w:val="20"/>
          <w:szCs w:val="20"/>
          <w:u w:val="single"/>
        </w:rPr>
        <w:tab/>
      </w:r>
      <w:r w:rsidRPr="006D5108">
        <w:rPr>
          <w:rFonts w:ascii="Arial" w:hAnsi="Arial" w:cs="Arial"/>
          <w:sz w:val="20"/>
          <w:szCs w:val="20"/>
          <w:u w:val="single"/>
        </w:rPr>
        <w:tab/>
      </w:r>
    </w:p>
    <w:p w:rsidR="00C07646" w:rsidRPr="006D5108" w:rsidRDefault="00C07646" w:rsidP="003D79DA">
      <w:pPr>
        <w:spacing w:line="360" w:lineRule="auto"/>
        <w:jc w:val="both"/>
        <w:rPr>
          <w:rFonts w:ascii="Arial" w:hAnsi="Arial" w:cs="Arial"/>
          <w:sz w:val="20"/>
          <w:szCs w:val="20"/>
        </w:rPr>
      </w:pPr>
      <w:r>
        <w:rPr>
          <w:rFonts w:ascii="Arial" w:hAnsi="Arial" w:cs="Arial"/>
          <w:sz w:val="20"/>
          <w:szCs w:val="20"/>
        </w:rPr>
        <w:t xml:space="preserve">This doctoral program requires students to be on campus </w:t>
      </w:r>
      <w:r w:rsidRPr="003D79DA">
        <w:rPr>
          <w:rFonts w:ascii="Arial" w:hAnsi="Arial" w:cs="Arial"/>
          <w:b/>
          <w:sz w:val="20"/>
          <w:szCs w:val="20"/>
        </w:rPr>
        <w:t>one week per year</w:t>
      </w:r>
      <w:r>
        <w:rPr>
          <w:rFonts w:ascii="Arial" w:hAnsi="Arial" w:cs="Arial"/>
          <w:sz w:val="20"/>
          <w:szCs w:val="20"/>
        </w:rPr>
        <w:t xml:space="preserve"> (in May) </w:t>
      </w:r>
      <w:r w:rsidRPr="003D79DA">
        <w:rPr>
          <w:rFonts w:ascii="Arial" w:hAnsi="Arial" w:cs="Arial"/>
          <w:b/>
          <w:sz w:val="20"/>
          <w:szCs w:val="20"/>
        </w:rPr>
        <w:t>and one weekend per month</w:t>
      </w:r>
      <w:r>
        <w:rPr>
          <w:rFonts w:ascii="Arial" w:hAnsi="Arial" w:cs="Arial"/>
          <w:sz w:val="20"/>
          <w:szCs w:val="20"/>
        </w:rPr>
        <w:t xml:space="preserve"> (Friday-Sunday) for the first two years of the program.  Attendance at these on campus class meetings is mandatory for all students.  Online assignments will be required in between weekend class sessions. The cost of the program is $2</w:t>
      </w:r>
      <w:r w:rsidR="00931098">
        <w:rPr>
          <w:rFonts w:ascii="Arial" w:hAnsi="Arial" w:cs="Arial"/>
          <w:sz w:val="20"/>
          <w:szCs w:val="20"/>
        </w:rPr>
        <w:t>5</w:t>
      </w:r>
      <w:r>
        <w:rPr>
          <w:rFonts w:ascii="Arial" w:hAnsi="Arial" w:cs="Arial"/>
          <w:sz w:val="20"/>
          <w:szCs w:val="20"/>
        </w:rPr>
        <w:t>,000 per year</w:t>
      </w:r>
      <w:r w:rsidR="00046E69">
        <w:rPr>
          <w:rFonts w:ascii="Arial" w:hAnsi="Arial" w:cs="Arial"/>
          <w:sz w:val="20"/>
          <w:szCs w:val="20"/>
        </w:rPr>
        <w:t xml:space="preserve"> ($</w:t>
      </w:r>
      <w:r w:rsidR="00931098">
        <w:rPr>
          <w:rFonts w:ascii="Arial" w:hAnsi="Arial" w:cs="Arial"/>
          <w:sz w:val="20"/>
          <w:szCs w:val="20"/>
        </w:rPr>
        <w:t>75</w:t>
      </w:r>
      <w:r w:rsidR="00046E69">
        <w:rPr>
          <w:rFonts w:ascii="Arial" w:hAnsi="Arial" w:cs="Arial"/>
          <w:sz w:val="20"/>
          <w:szCs w:val="20"/>
        </w:rPr>
        <w:t>,000 total)</w:t>
      </w:r>
      <w:r>
        <w:rPr>
          <w:rFonts w:ascii="Arial" w:hAnsi="Arial" w:cs="Arial"/>
          <w:sz w:val="20"/>
          <w:szCs w:val="20"/>
        </w:rPr>
        <w:t xml:space="preserve">, to be paid in full </w:t>
      </w:r>
      <w:r w:rsidR="003D79DA">
        <w:rPr>
          <w:rFonts w:ascii="Arial" w:hAnsi="Arial" w:cs="Arial"/>
          <w:sz w:val="20"/>
          <w:szCs w:val="20"/>
        </w:rPr>
        <w:t>by April 30 each year</w:t>
      </w:r>
      <w:r>
        <w:rPr>
          <w:rFonts w:ascii="Arial" w:hAnsi="Arial" w:cs="Arial"/>
          <w:sz w:val="20"/>
          <w:szCs w:val="20"/>
        </w:rPr>
        <w:t>.</w:t>
      </w:r>
      <w:r w:rsidR="00046E69">
        <w:rPr>
          <w:rFonts w:ascii="Arial" w:hAnsi="Arial" w:cs="Arial"/>
          <w:sz w:val="20"/>
          <w:szCs w:val="20"/>
        </w:rPr>
        <w:t xml:space="preserve"> The program costs include all books and course materials.</w:t>
      </w:r>
      <w:r w:rsidR="008E06DA">
        <w:rPr>
          <w:rFonts w:ascii="Arial" w:hAnsi="Arial" w:cs="Arial"/>
          <w:sz w:val="20"/>
          <w:szCs w:val="20"/>
        </w:rPr>
        <w:t xml:space="preserve"> There is a $500 deposit due at the time of application, which is refundable until April 1</w:t>
      </w:r>
      <w:r w:rsidR="008E06DA" w:rsidRPr="008E06DA">
        <w:rPr>
          <w:rFonts w:ascii="Arial" w:hAnsi="Arial" w:cs="Arial"/>
          <w:sz w:val="20"/>
          <w:szCs w:val="20"/>
          <w:vertAlign w:val="superscript"/>
        </w:rPr>
        <w:t>st</w:t>
      </w:r>
      <w:r w:rsidR="008E06DA">
        <w:rPr>
          <w:rFonts w:ascii="Arial" w:hAnsi="Arial" w:cs="Arial"/>
          <w:sz w:val="20"/>
          <w:szCs w:val="20"/>
        </w:rPr>
        <w:t>.</w:t>
      </w:r>
    </w:p>
    <w:p w:rsidR="00C07646" w:rsidRDefault="00C07646" w:rsidP="00E962ED">
      <w:pPr>
        <w:spacing w:line="360" w:lineRule="auto"/>
        <w:rPr>
          <w:rFonts w:ascii="Arial" w:hAnsi="Arial" w:cs="Arial"/>
          <w:b/>
          <w:i/>
          <w:sz w:val="20"/>
          <w:szCs w:val="20"/>
        </w:rPr>
      </w:pPr>
      <w:r>
        <w:rPr>
          <w:rFonts w:ascii="Arial" w:hAnsi="Arial" w:cs="Arial"/>
          <w:b/>
          <w:i/>
          <w:sz w:val="20"/>
          <w:szCs w:val="20"/>
        </w:rPr>
        <w:t xml:space="preserve">To be completed by the </w:t>
      </w:r>
      <w:r w:rsidR="003D79DA">
        <w:rPr>
          <w:rFonts w:ascii="Arial" w:hAnsi="Arial" w:cs="Arial"/>
          <w:b/>
          <w:i/>
          <w:sz w:val="20"/>
          <w:szCs w:val="20"/>
        </w:rPr>
        <w:t>Applica</w:t>
      </w:r>
      <w:r>
        <w:rPr>
          <w:rFonts w:ascii="Arial" w:hAnsi="Arial" w:cs="Arial"/>
          <w:b/>
          <w:i/>
          <w:sz w:val="20"/>
          <w:szCs w:val="20"/>
        </w:rPr>
        <w:t>nt’s Supervisor/Employer</w:t>
      </w:r>
    </w:p>
    <w:p w:rsidR="00C07646" w:rsidRDefault="00046E69" w:rsidP="003D79DA">
      <w:pPr>
        <w:pStyle w:val="ListParagraph"/>
        <w:numPr>
          <w:ilvl w:val="0"/>
          <w:numId w:val="3"/>
        </w:numPr>
        <w:spacing w:line="360" w:lineRule="auto"/>
        <w:jc w:val="both"/>
        <w:rPr>
          <w:rFonts w:ascii="Arial" w:hAnsi="Arial" w:cs="Arial"/>
          <w:sz w:val="20"/>
          <w:szCs w:val="20"/>
        </w:rPr>
      </w:pPr>
      <w:r>
        <w:rPr>
          <w:rFonts w:ascii="Arial" w:hAnsi="Arial" w:cs="Arial"/>
          <w:sz w:val="20"/>
          <w:szCs w:val="20"/>
        </w:rPr>
        <w:t xml:space="preserve">The </w:t>
      </w:r>
      <w:r w:rsidR="003D79DA">
        <w:rPr>
          <w:rFonts w:ascii="Arial" w:hAnsi="Arial" w:cs="Arial"/>
          <w:sz w:val="20"/>
          <w:szCs w:val="20"/>
        </w:rPr>
        <w:t>student</w:t>
      </w:r>
      <w:r>
        <w:rPr>
          <w:rFonts w:ascii="Arial" w:hAnsi="Arial" w:cs="Arial"/>
          <w:sz w:val="20"/>
          <w:szCs w:val="20"/>
        </w:rPr>
        <w:t xml:space="preserve"> will be sponsored by the Employer who will fund the program costs </w:t>
      </w:r>
      <w:r w:rsidRPr="003D79DA">
        <w:rPr>
          <w:rFonts w:ascii="Arial" w:hAnsi="Arial" w:cs="Arial"/>
          <w:b/>
          <w:sz w:val="20"/>
          <w:szCs w:val="20"/>
        </w:rPr>
        <w:t>in full</w:t>
      </w:r>
      <w:r>
        <w:rPr>
          <w:rFonts w:ascii="Arial" w:hAnsi="Arial" w:cs="Arial"/>
          <w:sz w:val="20"/>
          <w:szCs w:val="20"/>
        </w:rPr>
        <w:t>:  __</w:t>
      </w:r>
      <w:r w:rsidR="003D79DA">
        <w:rPr>
          <w:rFonts w:ascii="Arial" w:hAnsi="Arial" w:cs="Arial"/>
          <w:sz w:val="20"/>
          <w:szCs w:val="20"/>
        </w:rPr>
        <w:t>_</w:t>
      </w:r>
      <w:r>
        <w:rPr>
          <w:rFonts w:ascii="Arial" w:hAnsi="Arial" w:cs="Arial"/>
          <w:sz w:val="20"/>
          <w:szCs w:val="20"/>
        </w:rPr>
        <w:t>_ yes  _____ no</w:t>
      </w:r>
    </w:p>
    <w:p w:rsidR="00046E69" w:rsidRDefault="003D79DA" w:rsidP="003D79DA">
      <w:pPr>
        <w:pStyle w:val="ListParagraph"/>
        <w:numPr>
          <w:ilvl w:val="0"/>
          <w:numId w:val="3"/>
        </w:numPr>
        <w:spacing w:line="360" w:lineRule="auto"/>
        <w:jc w:val="both"/>
        <w:rPr>
          <w:rFonts w:ascii="Arial" w:hAnsi="Arial" w:cs="Arial"/>
          <w:sz w:val="20"/>
          <w:szCs w:val="20"/>
        </w:rPr>
      </w:pPr>
      <w:r>
        <w:rPr>
          <w:rFonts w:ascii="Arial" w:hAnsi="Arial" w:cs="Arial"/>
          <w:sz w:val="20"/>
          <w:szCs w:val="20"/>
        </w:rPr>
        <w:t>If no to question #1, t</w:t>
      </w:r>
      <w:r w:rsidR="00046E69">
        <w:rPr>
          <w:rFonts w:ascii="Arial" w:hAnsi="Arial" w:cs="Arial"/>
          <w:sz w:val="20"/>
          <w:szCs w:val="20"/>
        </w:rPr>
        <w:t>he student will be sponsored by the Employer who will partially fund the program costs as follows:</w:t>
      </w:r>
    </w:p>
    <w:p w:rsidR="00046E69" w:rsidRDefault="003D79DA" w:rsidP="003D79DA">
      <w:pPr>
        <w:spacing w:line="360" w:lineRule="auto"/>
        <w:ind w:left="720" w:firstLine="720"/>
        <w:jc w:val="both"/>
        <w:rPr>
          <w:rFonts w:ascii="Arial" w:hAnsi="Arial" w:cs="Arial"/>
          <w:sz w:val="20"/>
          <w:szCs w:val="20"/>
        </w:rPr>
      </w:pPr>
      <w:r>
        <w:rPr>
          <w:rFonts w:ascii="Arial" w:hAnsi="Arial" w:cs="Arial"/>
          <w:sz w:val="20"/>
          <w:szCs w:val="20"/>
        </w:rPr>
        <w:t>Amount to</w:t>
      </w:r>
      <w:r w:rsidR="00046E69">
        <w:rPr>
          <w:rFonts w:ascii="Arial" w:hAnsi="Arial" w:cs="Arial"/>
          <w:sz w:val="20"/>
          <w:szCs w:val="20"/>
        </w:rPr>
        <w:t xml:space="preserve"> be paid by Employer ______________</w:t>
      </w:r>
      <w:r w:rsidR="00046E69">
        <w:rPr>
          <w:rFonts w:ascii="Arial" w:hAnsi="Arial" w:cs="Arial"/>
          <w:sz w:val="20"/>
          <w:szCs w:val="20"/>
        </w:rPr>
        <w:tab/>
      </w:r>
      <w:r>
        <w:rPr>
          <w:rFonts w:ascii="Arial" w:hAnsi="Arial" w:cs="Arial"/>
          <w:sz w:val="20"/>
          <w:szCs w:val="20"/>
        </w:rPr>
        <w:t xml:space="preserve">Amount to be paid by Student </w:t>
      </w:r>
      <w:r w:rsidR="00046E69">
        <w:rPr>
          <w:rFonts w:ascii="Arial" w:hAnsi="Arial" w:cs="Arial"/>
          <w:sz w:val="20"/>
          <w:szCs w:val="20"/>
        </w:rPr>
        <w:t>_______</w:t>
      </w:r>
      <w:r>
        <w:rPr>
          <w:rFonts w:ascii="Arial" w:hAnsi="Arial" w:cs="Arial"/>
          <w:sz w:val="20"/>
          <w:szCs w:val="20"/>
        </w:rPr>
        <w:t>_</w:t>
      </w:r>
      <w:r w:rsidR="00046E69">
        <w:rPr>
          <w:rFonts w:ascii="Arial" w:hAnsi="Arial" w:cs="Arial"/>
          <w:sz w:val="20"/>
          <w:szCs w:val="20"/>
        </w:rPr>
        <w:t>_____</w:t>
      </w:r>
    </w:p>
    <w:p w:rsidR="00046E69" w:rsidRDefault="00046E69" w:rsidP="003D79DA">
      <w:pPr>
        <w:pStyle w:val="ListParagraph"/>
        <w:numPr>
          <w:ilvl w:val="0"/>
          <w:numId w:val="3"/>
        </w:numPr>
        <w:spacing w:line="360" w:lineRule="auto"/>
        <w:jc w:val="both"/>
        <w:rPr>
          <w:rFonts w:ascii="Arial" w:hAnsi="Arial" w:cs="Arial"/>
          <w:sz w:val="20"/>
          <w:szCs w:val="20"/>
        </w:rPr>
      </w:pPr>
      <w:r>
        <w:rPr>
          <w:rFonts w:ascii="Arial" w:hAnsi="Arial" w:cs="Arial"/>
          <w:sz w:val="20"/>
          <w:szCs w:val="20"/>
        </w:rPr>
        <w:t xml:space="preserve">For </w:t>
      </w:r>
      <w:r w:rsidR="003D79DA">
        <w:rPr>
          <w:rFonts w:ascii="Arial" w:hAnsi="Arial" w:cs="Arial"/>
          <w:sz w:val="20"/>
          <w:szCs w:val="20"/>
        </w:rPr>
        <w:t>applicants</w:t>
      </w:r>
      <w:r>
        <w:rPr>
          <w:rFonts w:ascii="Arial" w:hAnsi="Arial" w:cs="Arial"/>
          <w:sz w:val="20"/>
          <w:szCs w:val="20"/>
        </w:rPr>
        <w:t xml:space="preserve"> that are not sponsored by an Employer – agree to pay the program costs as follows:</w:t>
      </w:r>
    </w:p>
    <w:p w:rsidR="00046E69" w:rsidRPr="00400CF6" w:rsidRDefault="00046E69" w:rsidP="00400CF6">
      <w:pPr>
        <w:pStyle w:val="ListParagraph"/>
        <w:numPr>
          <w:ilvl w:val="0"/>
          <w:numId w:val="4"/>
        </w:numPr>
        <w:spacing w:line="360" w:lineRule="auto"/>
        <w:jc w:val="both"/>
        <w:rPr>
          <w:rFonts w:ascii="Arial" w:hAnsi="Arial" w:cs="Arial"/>
          <w:sz w:val="20"/>
          <w:szCs w:val="20"/>
        </w:rPr>
      </w:pPr>
      <w:r w:rsidRPr="00400CF6">
        <w:rPr>
          <w:rFonts w:ascii="Arial" w:hAnsi="Arial" w:cs="Arial"/>
          <w:sz w:val="20"/>
          <w:szCs w:val="20"/>
        </w:rPr>
        <w:t>$2</w:t>
      </w:r>
      <w:r w:rsidR="00931098">
        <w:rPr>
          <w:rFonts w:ascii="Arial" w:hAnsi="Arial" w:cs="Arial"/>
          <w:sz w:val="20"/>
          <w:szCs w:val="20"/>
        </w:rPr>
        <w:t>5</w:t>
      </w:r>
      <w:r w:rsidRPr="00400CF6">
        <w:rPr>
          <w:rFonts w:ascii="Arial" w:hAnsi="Arial" w:cs="Arial"/>
          <w:sz w:val="20"/>
          <w:szCs w:val="20"/>
        </w:rPr>
        <w:t xml:space="preserve">,000 in one invoice </w:t>
      </w:r>
      <w:r w:rsidR="003D79DA" w:rsidRPr="00400CF6">
        <w:rPr>
          <w:rFonts w:ascii="Arial" w:hAnsi="Arial" w:cs="Arial"/>
          <w:sz w:val="20"/>
          <w:szCs w:val="20"/>
        </w:rPr>
        <w:t xml:space="preserve">by April 30 </w:t>
      </w:r>
      <w:r w:rsidR="00400CF6" w:rsidRPr="00400CF6">
        <w:rPr>
          <w:rFonts w:ascii="Arial" w:hAnsi="Arial" w:cs="Arial"/>
          <w:sz w:val="20"/>
          <w:szCs w:val="20"/>
        </w:rPr>
        <w:tab/>
      </w:r>
      <w:r w:rsidR="00400CF6">
        <w:rPr>
          <w:rFonts w:ascii="Arial" w:hAnsi="Arial" w:cs="Arial"/>
          <w:sz w:val="20"/>
          <w:szCs w:val="20"/>
        </w:rPr>
        <w:t xml:space="preserve">         </w:t>
      </w:r>
      <w:r w:rsidR="003D79DA" w:rsidRPr="00400CF6">
        <w:rPr>
          <w:rFonts w:ascii="Arial" w:hAnsi="Arial" w:cs="Arial"/>
          <w:sz w:val="20"/>
          <w:szCs w:val="20"/>
        </w:rPr>
        <w:t xml:space="preserve">  ______</w:t>
      </w:r>
      <w:r w:rsidRPr="00400CF6">
        <w:rPr>
          <w:rFonts w:ascii="Arial" w:hAnsi="Arial" w:cs="Arial"/>
          <w:sz w:val="20"/>
          <w:szCs w:val="20"/>
        </w:rPr>
        <w:t>yes ____</w:t>
      </w:r>
      <w:r w:rsidR="003D79DA" w:rsidRPr="00400CF6">
        <w:rPr>
          <w:rFonts w:ascii="Arial" w:hAnsi="Arial" w:cs="Arial"/>
          <w:sz w:val="20"/>
          <w:szCs w:val="20"/>
        </w:rPr>
        <w:t>_</w:t>
      </w:r>
      <w:r w:rsidRPr="00400CF6">
        <w:rPr>
          <w:rFonts w:ascii="Arial" w:hAnsi="Arial" w:cs="Arial"/>
          <w:sz w:val="20"/>
          <w:szCs w:val="20"/>
        </w:rPr>
        <w:t>_ no</w:t>
      </w:r>
    </w:p>
    <w:p w:rsidR="00400CF6" w:rsidRPr="00400CF6" w:rsidRDefault="00400CF6" w:rsidP="00400CF6">
      <w:pPr>
        <w:pStyle w:val="ListParagraph"/>
        <w:numPr>
          <w:ilvl w:val="0"/>
          <w:numId w:val="5"/>
        </w:numPr>
        <w:spacing w:line="360" w:lineRule="auto"/>
        <w:jc w:val="both"/>
        <w:rPr>
          <w:rFonts w:ascii="Arial" w:hAnsi="Arial" w:cs="Arial"/>
          <w:sz w:val="20"/>
          <w:szCs w:val="20"/>
        </w:rPr>
      </w:pPr>
      <w:r w:rsidRPr="00400CF6">
        <w:rPr>
          <w:rFonts w:ascii="Arial" w:hAnsi="Arial" w:cs="Arial"/>
          <w:sz w:val="20"/>
          <w:szCs w:val="20"/>
        </w:rPr>
        <w:t xml:space="preserve">Will seek Financial aid  </w:t>
      </w:r>
      <w:r w:rsidRPr="00400CF6">
        <w:rPr>
          <w:rFonts w:ascii="Arial" w:hAnsi="Arial" w:cs="Arial"/>
          <w:sz w:val="20"/>
          <w:szCs w:val="20"/>
        </w:rPr>
        <w:tab/>
      </w:r>
      <w:r w:rsidRPr="00400CF6">
        <w:rPr>
          <w:rFonts w:ascii="Arial" w:hAnsi="Arial" w:cs="Arial"/>
          <w:sz w:val="20"/>
          <w:szCs w:val="20"/>
        </w:rPr>
        <w:tab/>
        <w:t>______yes ______ no</w:t>
      </w:r>
    </w:p>
    <w:p w:rsidR="00046E69" w:rsidRPr="00400CF6" w:rsidRDefault="00400CF6" w:rsidP="00400CF6">
      <w:pPr>
        <w:pStyle w:val="ListParagraph"/>
        <w:numPr>
          <w:ilvl w:val="0"/>
          <w:numId w:val="4"/>
        </w:numPr>
        <w:spacing w:line="360" w:lineRule="auto"/>
        <w:jc w:val="both"/>
        <w:rPr>
          <w:rFonts w:ascii="Arial" w:hAnsi="Arial" w:cs="Arial"/>
          <w:sz w:val="20"/>
          <w:szCs w:val="20"/>
        </w:rPr>
      </w:pPr>
      <w:r w:rsidRPr="00400CF6">
        <w:rPr>
          <w:rFonts w:ascii="Arial" w:hAnsi="Arial" w:cs="Arial"/>
          <w:sz w:val="20"/>
          <w:szCs w:val="20"/>
        </w:rPr>
        <w:t xml:space="preserve">Cabrini </w:t>
      </w:r>
      <w:r w:rsidR="00046E69" w:rsidRPr="00400CF6">
        <w:rPr>
          <w:rFonts w:ascii="Arial" w:hAnsi="Arial" w:cs="Arial"/>
          <w:sz w:val="20"/>
          <w:szCs w:val="20"/>
        </w:rPr>
        <w:t xml:space="preserve">Payment plan – </w:t>
      </w:r>
      <w:r w:rsidR="003D79DA" w:rsidRPr="00400CF6">
        <w:rPr>
          <w:rFonts w:ascii="Arial" w:hAnsi="Arial" w:cs="Arial"/>
          <w:sz w:val="20"/>
          <w:szCs w:val="20"/>
        </w:rPr>
        <w:t>for 10 months         _______</w:t>
      </w:r>
      <w:r w:rsidR="00046E69" w:rsidRPr="00400CF6">
        <w:rPr>
          <w:rFonts w:ascii="Arial" w:hAnsi="Arial" w:cs="Arial"/>
          <w:sz w:val="20"/>
          <w:szCs w:val="20"/>
        </w:rPr>
        <w:t>yes ______ no</w:t>
      </w:r>
    </w:p>
    <w:p w:rsidR="008E06DA" w:rsidRPr="008E06DA" w:rsidRDefault="008E06DA" w:rsidP="008E06DA">
      <w:pPr>
        <w:pStyle w:val="ListParagraph"/>
        <w:numPr>
          <w:ilvl w:val="0"/>
          <w:numId w:val="3"/>
        </w:numPr>
        <w:spacing w:line="360" w:lineRule="auto"/>
        <w:jc w:val="both"/>
        <w:rPr>
          <w:rFonts w:ascii="Arial" w:hAnsi="Arial" w:cs="Arial"/>
          <w:sz w:val="20"/>
          <w:szCs w:val="20"/>
        </w:rPr>
      </w:pPr>
      <w:r>
        <w:rPr>
          <w:rFonts w:ascii="Arial" w:hAnsi="Arial" w:cs="Arial"/>
          <w:sz w:val="20"/>
          <w:szCs w:val="20"/>
        </w:rPr>
        <w:lastRenderedPageBreak/>
        <w:t>The student acknowledges that they will be responsible for a $5,000 sustaining fee for each six month period that the dissertation is not completed, beginning in year 4.  ______  yes  _______  no</w:t>
      </w:r>
    </w:p>
    <w:p w:rsidR="00046E69" w:rsidRDefault="00046E69" w:rsidP="003D79DA">
      <w:pPr>
        <w:pStyle w:val="ListParagraph"/>
        <w:numPr>
          <w:ilvl w:val="0"/>
          <w:numId w:val="3"/>
        </w:numPr>
        <w:spacing w:line="360" w:lineRule="auto"/>
        <w:jc w:val="both"/>
        <w:rPr>
          <w:rFonts w:ascii="Arial" w:hAnsi="Arial" w:cs="Arial"/>
          <w:sz w:val="20"/>
          <w:szCs w:val="20"/>
        </w:rPr>
      </w:pPr>
      <w:r>
        <w:rPr>
          <w:rFonts w:ascii="Arial" w:hAnsi="Arial" w:cs="Arial"/>
          <w:sz w:val="20"/>
          <w:szCs w:val="20"/>
        </w:rPr>
        <w:t>The Employer acknowledges that the student will be away from work one week in May and then one Friday-Sunday time period per month (a list of weekend dates is available on the website)  ____ yes  ______ no</w:t>
      </w:r>
    </w:p>
    <w:p w:rsidR="00046E69" w:rsidRDefault="00046E69" w:rsidP="003D79DA">
      <w:pPr>
        <w:pStyle w:val="ListParagraph"/>
        <w:numPr>
          <w:ilvl w:val="0"/>
          <w:numId w:val="3"/>
        </w:numPr>
        <w:spacing w:line="360" w:lineRule="auto"/>
        <w:jc w:val="both"/>
        <w:rPr>
          <w:rFonts w:ascii="Arial" w:hAnsi="Arial" w:cs="Arial"/>
          <w:sz w:val="20"/>
          <w:szCs w:val="20"/>
        </w:rPr>
      </w:pPr>
      <w:r>
        <w:rPr>
          <w:rFonts w:ascii="Arial" w:hAnsi="Arial" w:cs="Arial"/>
          <w:sz w:val="20"/>
          <w:szCs w:val="20"/>
        </w:rPr>
        <w:t>The student acknowledges that they will attend all on campus class meetings</w:t>
      </w:r>
      <w:r w:rsidR="00931098">
        <w:rPr>
          <w:rFonts w:ascii="Arial" w:hAnsi="Arial" w:cs="Arial"/>
          <w:sz w:val="20"/>
          <w:szCs w:val="20"/>
        </w:rPr>
        <w:t xml:space="preserve"> and they have reviewed the attendance policy</w:t>
      </w:r>
      <w:r>
        <w:rPr>
          <w:rFonts w:ascii="Arial" w:hAnsi="Arial" w:cs="Arial"/>
          <w:sz w:val="20"/>
          <w:szCs w:val="20"/>
        </w:rPr>
        <w:t xml:space="preserve">  ______ yes  _______ no</w:t>
      </w:r>
    </w:p>
    <w:p w:rsidR="000B4B23" w:rsidRPr="006D5108" w:rsidRDefault="00042E91" w:rsidP="00967936">
      <w:pPr>
        <w:spacing w:line="360" w:lineRule="auto"/>
        <w:rPr>
          <w:rFonts w:ascii="Arial" w:hAnsi="Arial" w:cs="Arial"/>
          <w:sz w:val="20"/>
          <w:szCs w:val="20"/>
        </w:rPr>
      </w:pPr>
      <w:r>
        <w:rPr>
          <w:rFonts w:ascii="Arial" w:hAnsi="Arial" w:cs="Arial"/>
          <w:sz w:val="20"/>
          <w:szCs w:val="20"/>
        </w:rPr>
        <w:t xml:space="preserve">Student </w:t>
      </w:r>
      <w:r w:rsidR="00967936">
        <w:rPr>
          <w:rFonts w:ascii="Arial" w:hAnsi="Arial" w:cs="Arial"/>
          <w:sz w:val="20"/>
          <w:szCs w:val="20"/>
        </w:rPr>
        <w:t>Signature</w:t>
      </w:r>
      <w:r w:rsidR="000B4B23" w:rsidRPr="006D5108">
        <w:rPr>
          <w:rFonts w:ascii="Arial" w:hAnsi="Arial" w:cs="Arial"/>
          <w:sz w:val="20"/>
          <w:szCs w:val="20"/>
          <w:u w:val="single"/>
        </w:rPr>
        <w:t>_</w:t>
      </w:r>
      <w:r w:rsidR="00967936">
        <w:rPr>
          <w:rFonts w:ascii="Arial" w:hAnsi="Arial" w:cs="Arial"/>
          <w:sz w:val="20"/>
          <w:szCs w:val="20"/>
          <w:u w:val="single"/>
        </w:rPr>
        <w:tab/>
      </w:r>
      <w:r w:rsidR="00967936">
        <w:rPr>
          <w:rFonts w:ascii="Arial" w:hAnsi="Arial" w:cs="Arial"/>
          <w:sz w:val="20"/>
          <w:szCs w:val="20"/>
          <w:u w:val="single"/>
        </w:rPr>
        <w:tab/>
      </w:r>
      <w:r w:rsidR="00967936">
        <w:rPr>
          <w:rFonts w:ascii="Arial" w:hAnsi="Arial" w:cs="Arial"/>
          <w:sz w:val="20"/>
          <w:szCs w:val="20"/>
          <w:u w:val="single"/>
        </w:rPr>
        <w:tab/>
      </w:r>
      <w:r w:rsidR="00967936">
        <w:rPr>
          <w:rFonts w:ascii="Arial" w:hAnsi="Arial" w:cs="Arial"/>
          <w:sz w:val="20"/>
          <w:szCs w:val="20"/>
          <w:u w:val="single"/>
        </w:rPr>
        <w:tab/>
      </w:r>
      <w:r w:rsidR="00967936">
        <w:rPr>
          <w:rFonts w:ascii="Arial" w:hAnsi="Arial" w:cs="Arial"/>
          <w:sz w:val="20"/>
          <w:szCs w:val="20"/>
          <w:u w:val="single"/>
        </w:rPr>
        <w:tab/>
      </w:r>
      <w:r w:rsidR="00967936">
        <w:rPr>
          <w:rFonts w:ascii="Arial" w:hAnsi="Arial" w:cs="Arial"/>
          <w:sz w:val="20"/>
          <w:szCs w:val="20"/>
          <w:u w:val="single"/>
        </w:rPr>
        <w:tab/>
      </w:r>
      <w:r w:rsidR="00967936">
        <w:rPr>
          <w:rFonts w:ascii="Arial" w:hAnsi="Arial" w:cs="Arial"/>
          <w:sz w:val="20"/>
          <w:szCs w:val="20"/>
          <w:u w:val="single"/>
        </w:rPr>
        <w:tab/>
      </w:r>
      <w:r w:rsidR="00967936">
        <w:rPr>
          <w:rFonts w:ascii="Arial" w:hAnsi="Arial" w:cs="Arial"/>
          <w:sz w:val="20"/>
          <w:szCs w:val="20"/>
          <w:u w:val="single"/>
        </w:rPr>
        <w:tab/>
      </w:r>
      <w:r w:rsidR="00967936" w:rsidRPr="00967936">
        <w:rPr>
          <w:rFonts w:ascii="Arial" w:hAnsi="Arial" w:cs="Arial"/>
          <w:sz w:val="20"/>
          <w:szCs w:val="20"/>
        </w:rPr>
        <w:tab/>
        <w:t>Date</w:t>
      </w:r>
      <w:r w:rsidR="002C0435" w:rsidRPr="006D5108">
        <w:rPr>
          <w:rFonts w:ascii="Arial" w:hAnsi="Arial" w:cs="Arial"/>
          <w:sz w:val="20"/>
          <w:szCs w:val="20"/>
          <w:u w:val="single"/>
        </w:rPr>
        <w:tab/>
      </w:r>
      <w:r w:rsidR="002C0435" w:rsidRPr="006D5108">
        <w:rPr>
          <w:rFonts w:ascii="Arial" w:hAnsi="Arial" w:cs="Arial"/>
          <w:sz w:val="20"/>
          <w:szCs w:val="20"/>
          <w:u w:val="single"/>
        </w:rPr>
        <w:tab/>
      </w:r>
      <w:r w:rsidR="002C0435" w:rsidRPr="006D5108">
        <w:rPr>
          <w:rFonts w:ascii="Arial" w:hAnsi="Arial" w:cs="Arial"/>
          <w:sz w:val="20"/>
          <w:szCs w:val="20"/>
          <w:u w:val="single"/>
        </w:rPr>
        <w:tab/>
      </w:r>
      <w:r w:rsidR="002C0435" w:rsidRPr="006D5108">
        <w:rPr>
          <w:rFonts w:ascii="Arial" w:hAnsi="Arial" w:cs="Arial"/>
          <w:sz w:val="20"/>
          <w:szCs w:val="20"/>
          <w:u w:val="single"/>
        </w:rPr>
        <w:tab/>
      </w:r>
    </w:p>
    <w:p w:rsidR="0084269B" w:rsidRDefault="0084269B" w:rsidP="003A6E23">
      <w:pPr>
        <w:spacing w:line="360" w:lineRule="auto"/>
        <w:rPr>
          <w:rFonts w:ascii="Arial" w:hAnsi="Arial" w:cs="Arial"/>
          <w:sz w:val="20"/>
          <w:szCs w:val="20"/>
        </w:rPr>
      </w:pPr>
    </w:p>
    <w:p w:rsidR="0084269B" w:rsidRPr="0084269B" w:rsidRDefault="003D79DA" w:rsidP="008E06DA">
      <w:pPr>
        <w:spacing w:line="360" w:lineRule="auto"/>
        <w:rPr>
          <w:rFonts w:ascii="Arial" w:hAnsi="Arial" w:cs="Arial"/>
          <w:sz w:val="18"/>
          <w:szCs w:val="18"/>
        </w:rPr>
      </w:pPr>
      <w:r>
        <w:rPr>
          <w:rFonts w:ascii="Arial" w:hAnsi="Arial" w:cs="Arial"/>
          <w:sz w:val="20"/>
          <w:szCs w:val="20"/>
        </w:rPr>
        <w:t>Employer Signature</w:t>
      </w:r>
      <w:r w:rsidR="00046E69" w:rsidRPr="006D5108">
        <w:rPr>
          <w:rFonts w:ascii="Arial" w:hAnsi="Arial" w:cs="Arial"/>
          <w:sz w:val="20"/>
          <w:szCs w:val="20"/>
          <w:u w:val="single"/>
        </w:rPr>
        <w:t>_</w:t>
      </w:r>
      <w:r w:rsidR="00046E69">
        <w:rPr>
          <w:rFonts w:ascii="Arial" w:hAnsi="Arial" w:cs="Arial"/>
          <w:sz w:val="20"/>
          <w:szCs w:val="20"/>
          <w:u w:val="single"/>
        </w:rPr>
        <w:tab/>
      </w:r>
      <w:r w:rsidR="00046E69">
        <w:rPr>
          <w:rFonts w:ascii="Arial" w:hAnsi="Arial" w:cs="Arial"/>
          <w:sz w:val="20"/>
          <w:szCs w:val="20"/>
          <w:u w:val="single"/>
        </w:rPr>
        <w:tab/>
      </w:r>
      <w:r w:rsidR="00046E69">
        <w:rPr>
          <w:rFonts w:ascii="Arial" w:hAnsi="Arial" w:cs="Arial"/>
          <w:sz w:val="20"/>
          <w:szCs w:val="20"/>
          <w:u w:val="single"/>
        </w:rPr>
        <w:tab/>
      </w:r>
      <w:r w:rsidR="00046E69">
        <w:rPr>
          <w:rFonts w:ascii="Arial" w:hAnsi="Arial" w:cs="Arial"/>
          <w:sz w:val="20"/>
          <w:szCs w:val="20"/>
          <w:u w:val="single"/>
        </w:rPr>
        <w:tab/>
      </w:r>
      <w:r w:rsidR="00046E69">
        <w:rPr>
          <w:rFonts w:ascii="Arial" w:hAnsi="Arial" w:cs="Arial"/>
          <w:sz w:val="20"/>
          <w:szCs w:val="20"/>
          <w:u w:val="single"/>
        </w:rPr>
        <w:tab/>
      </w:r>
      <w:r w:rsidR="00046E69">
        <w:rPr>
          <w:rFonts w:ascii="Arial" w:hAnsi="Arial" w:cs="Arial"/>
          <w:sz w:val="20"/>
          <w:szCs w:val="20"/>
          <w:u w:val="single"/>
        </w:rPr>
        <w:tab/>
      </w:r>
      <w:r w:rsidR="00046E69">
        <w:rPr>
          <w:rFonts w:ascii="Arial" w:hAnsi="Arial" w:cs="Arial"/>
          <w:sz w:val="20"/>
          <w:szCs w:val="20"/>
          <w:u w:val="single"/>
        </w:rPr>
        <w:tab/>
      </w:r>
      <w:r w:rsidR="00046E69">
        <w:rPr>
          <w:rFonts w:ascii="Arial" w:hAnsi="Arial" w:cs="Arial"/>
          <w:sz w:val="20"/>
          <w:szCs w:val="20"/>
          <w:u w:val="single"/>
        </w:rPr>
        <w:tab/>
      </w:r>
      <w:r w:rsidR="00046E69" w:rsidRPr="00967936">
        <w:rPr>
          <w:rFonts w:ascii="Arial" w:hAnsi="Arial" w:cs="Arial"/>
          <w:sz w:val="20"/>
          <w:szCs w:val="20"/>
        </w:rPr>
        <w:tab/>
        <w:t>Date</w:t>
      </w:r>
      <w:r w:rsidR="00046E69" w:rsidRPr="006D5108">
        <w:rPr>
          <w:rFonts w:ascii="Arial" w:hAnsi="Arial" w:cs="Arial"/>
          <w:sz w:val="20"/>
          <w:szCs w:val="20"/>
          <w:u w:val="single"/>
        </w:rPr>
        <w:tab/>
      </w:r>
      <w:r w:rsidR="00046E69" w:rsidRPr="006D5108">
        <w:rPr>
          <w:rFonts w:ascii="Arial" w:hAnsi="Arial" w:cs="Arial"/>
          <w:sz w:val="20"/>
          <w:szCs w:val="20"/>
          <w:u w:val="single"/>
        </w:rPr>
        <w:tab/>
      </w:r>
      <w:r w:rsidR="00046E69" w:rsidRPr="006D5108">
        <w:rPr>
          <w:rFonts w:ascii="Arial" w:hAnsi="Arial" w:cs="Arial"/>
          <w:sz w:val="20"/>
          <w:szCs w:val="20"/>
          <w:u w:val="single"/>
        </w:rPr>
        <w:tab/>
      </w:r>
      <w:r w:rsidR="00046E69" w:rsidRPr="006D5108">
        <w:rPr>
          <w:rFonts w:ascii="Arial" w:hAnsi="Arial" w:cs="Arial"/>
          <w:sz w:val="20"/>
          <w:szCs w:val="20"/>
          <w:u w:val="single"/>
        </w:rPr>
        <w:tab/>
      </w:r>
    </w:p>
    <w:sectPr w:rsidR="0084269B" w:rsidRPr="0084269B" w:rsidSect="009956F6">
      <w:type w:val="continuous"/>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283" w:rsidRDefault="00FE2283" w:rsidP="00EF770B">
      <w:r>
        <w:separator/>
      </w:r>
    </w:p>
  </w:endnote>
  <w:endnote w:type="continuationSeparator" w:id="0">
    <w:p w:rsidR="00FE2283" w:rsidRDefault="00FE2283" w:rsidP="00EF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283" w:rsidRDefault="00FE2283" w:rsidP="00EF770B">
      <w:r>
        <w:separator/>
      </w:r>
    </w:p>
  </w:footnote>
  <w:footnote w:type="continuationSeparator" w:id="0">
    <w:p w:rsidR="00FE2283" w:rsidRDefault="00FE2283" w:rsidP="00EF7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568"/>
    <w:multiLevelType w:val="hybridMultilevel"/>
    <w:tmpl w:val="435A2064"/>
    <w:lvl w:ilvl="0" w:tplc="F5543A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2A46812"/>
    <w:multiLevelType w:val="hybridMultilevel"/>
    <w:tmpl w:val="B07C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B0037"/>
    <w:multiLevelType w:val="hybridMultilevel"/>
    <w:tmpl w:val="EFB239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C558E3"/>
    <w:multiLevelType w:val="hybridMultilevel"/>
    <w:tmpl w:val="A9DC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E45444"/>
    <w:multiLevelType w:val="hybridMultilevel"/>
    <w:tmpl w:val="0AAA8E8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94"/>
    <w:rsid w:val="000126CA"/>
    <w:rsid w:val="000201D2"/>
    <w:rsid w:val="00042C35"/>
    <w:rsid w:val="00042E91"/>
    <w:rsid w:val="00046E69"/>
    <w:rsid w:val="00061B11"/>
    <w:rsid w:val="00080E2C"/>
    <w:rsid w:val="000B4B23"/>
    <w:rsid w:val="000C67FF"/>
    <w:rsid w:val="0011734A"/>
    <w:rsid w:val="00144B58"/>
    <w:rsid w:val="00154E3B"/>
    <w:rsid w:val="00182E7B"/>
    <w:rsid w:val="0021394E"/>
    <w:rsid w:val="00253E6C"/>
    <w:rsid w:val="002763F8"/>
    <w:rsid w:val="00283B1C"/>
    <w:rsid w:val="002B6230"/>
    <w:rsid w:val="002C0435"/>
    <w:rsid w:val="002C068E"/>
    <w:rsid w:val="002D51D3"/>
    <w:rsid w:val="002E1CF4"/>
    <w:rsid w:val="002E4B7A"/>
    <w:rsid w:val="002F133A"/>
    <w:rsid w:val="0031287E"/>
    <w:rsid w:val="003135A0"/>
    <w:rsid w:val="00325CE7"/>
    <w:rsid w:val="003A6E23"/>
    <w:rsid w:val="003B2547"/>
    <w:rsid w:val="003D4305"/>
    <w:rsid w:val="003D75A7"/>
    <w:rsid w:val="003D79DA"/>
    <w:rsid w:val="00400CF6"/>
    <w:rsid w:val="00415E69"/>
    <w:rsid w:val="004F554A"/>
    <w:rsid w:val="00523DA1"/>
    <w:rsid w:val="005333C4"/>
    <w:rsid w:val="00550CE0"/>
    <w:rsid w:val="00557FAD"/>
    <w:rsid w:val="00565D26"/>
    <w:rsid w:val="00575F58"/>
    <w:rsid w:val="005921BE"/>
    <w:rsid w:val="005A6657"/>
    <w:rsid w:val="005B08A3"/>
    <w:rsid w:val="005C4494"/>
    <w:rsid w:val="005D41C5"/>
    <w:rsid w:val="005E0FEC"/>
    <w:rsid w:val="005E1850"/>
    <w:rsid w:val="0061364F"/>
    <w:rsid w:val="00616EA6"/>
    <w:rsid w:val="00622765"/>
    <w:rsid w:val="00634B6E"/>
    <w:rsid w:val="00635E50"/>
    <w:rsid w:val="00677275"/>
    <w:rsid w:val="006941CD"/>
    <w:rsid w:val="006A2437"/>
    <w:rsid w:val="006D1D64"/>
    <w:rsid w:val="006D5108"/>
    <w:rsid w:val="006D61DD"/>
    <w:rsid w:val="007114A4"/>
    <w:rsid w:val="007316C5"/>
    <w:rsid w:val="00736916"/>
    <w:rsid w:val="007745B2"/>
    <w:rsid w:val="007917C5"/>
    <w:rsid w:val="007A1562"/>
    <w:rsid w:val="007B76A4"/>
    <w:rsid w:val="007C6D7D"/>
    <w:rsid w:val="007D0BF5"/>
    <w:rsid w:val="007D6ECF"/>
    <w:rsid w:val="00813730"/>
    <w:rsid w:val="00831A60"/>
    <w:rsid w:val="0084269B"/>
    <w:rsid w:val="00880125"/>
    <w:rsid w:val="008B7BF8"/>
    <w:rsid w:val="008E06DA"/>
    <w:rsid w:val="00903600"/>
    <w:rsid w:val="00925104"/>
    <w:rsid w:val="00931098"/>
    <w:rsid w:val="009640A6"/>
    <w:rsid w:val="00967936"/>
    <w:rsid w:val="009942B2"/>
    <w:rsid w:val="009956F6"/>
    <w:rsid w:val="009E0E5B"/>
    <w:rsid w:val="00A375DB"/>
    <w:rsid w:val="00A51796"/>
    <w:rsid w:val="00A72FE9"/>
    <w:rsid w:val="00A871AE"/>
    <w:rsid w:val="00AF690A"/>
    <w:rsid w:val="00AF79EA"/>
    <w:rsid w:val="00B45A68"/>
    <w:rsid w:val="00B5048D"/>
    <w:rsid w:val="00B63339"/>
    <w:rsid w:val="00BA4014"/>
    <w:rsid w:val="00BB2275"/>
    <w:rsid w:val="00C07646"/>
    <w:rsid w:val="00C30046"/>
    <w:rsid w:val="00C32EBF"/>
    <w:rsid w:val="00C63984"/>
    <w:rsid w:val="00C8326D"/>
    <w:rsid w:val="00CB02C8"/>
    <w:rsid w:val="00CB4670"/>
    <w:rsid w:val="00CC28CE"/>
    <w:rsid w:val="00D06D2C"/>
    <w:rsid w:val="00D83031"/>
    <w:rsid w:val="00DB3E77"/>
    <w:rsid w:val="00DD1D00"/>
    <w:rsid w:val="00DD3274"/>
    <w:rsid w:val="00DF3297"/>
    <w:rsid w:val="00E15788"/>
    <w:rsid w:val="00E305DC"/>
    <w:rsid w:val="00E50330"/>
    <w:rsid w:val="00E51108"/>
    <w:rsid w:val="00E521FE"/>
    <w:rsid w:val="00E546A1"/>
    <w:rsid w:val="00E5643F"/>
    <w:rsid w:val="00E962ED"/>
    <w:rsid w:val="00ED319F"/>
    <w:rsid w:val="00EF770B"/>
    <w:rsid w:val="00F215A0"/>
    <w:rsid w:val="00F523E8"/>
    <w:rsid w:val="00F56010"/>
    <w:rsid w:val="00FA5B00"/>
    <w:rsid w:val="00FE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7EEE55"/>
  <w15:docId w15:val="{3C919B0A-3E4F-43F8-BEBD-9530C311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8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5B8"/>
    <w:rPr>
      <w:color w:val="0000FF"/>
      <w:u w:val="single"/>
    </w:rPr>
  </w:style>
  <w:style w:type="character" w:styleId="FollowedHyperlink">
    <w:name w:val="FollowedHyperlink"/>
    <w:basedOn w:val="DefaultParagraphFont"/>
    <w:uiPriority w:val="99"/>
    <w:semiHidden/>
    <w:unhideWhenUsed/>
    <w:rsid w:val="00A0569D"/>
    <w:rPr>
      <w:color w:val="800080"/>
      <w:u w:val="single"/>
    </w:rPr>
  </w:style>
  <w:style w:type="paragraph" w:styleId="Header">
    <w:name w:val="header"/>
    <w:basedOn w:val="Normal"/>
    <w:link w:val="HeaderChar"/>
    <w:uiPriority w:val="99"/>
    <w:unhideWhenUsed/>
    <w:rsid w:val="00C30046"/>
    <w:pPr>
      <w:tabs>
        <w:tab w:val="center" w:pos="4320"/>
        <w:tab w:val="right" w:pos="8640"/>
      </w:tabs>
    </w:pPr>
  </w:style>
  <w:style w:type="character" w:customStyle="1" w:styleId="HeaderChar">
    <w:name w:val="Header Char"/>
    <w:basedOn w:val="DefaultParagraphFont"/>
    <w:link w:val="Header"/>
    <w:uiPriority w:val="99"/>
    <w:rsid w:val="00C30046"/>
    <w:rPr>
      <w:sz w:val="24"/>
      <w:szCs w:val="24"/>
    </w:rPr>
  </w:style>
  <w:style w:type="paragraph" w:styleId="Footer">
    <w:name w:val="footer"/>
    <w:basedOn w:val="Normal"/>
    <w:link w:val="FooterChar"/>
    <w:uiPriority w:val="99"/>
    <w:unhideWhenUsed/>
    <w:rsid w:val="00C30046"/>
    <w:pPr>
      <w:tabs>
        <w:tab w:val="center" w:pos="4320"/>
        <w:tab w:val="right" w:pos="8640"/>
      </w:tabs>
    </w:pPr>
  </w:style>
  <w:style w:type="character" w:customStyle="1" w:styleId="FooterChar">
    <w:name w:val="Footer Char"/>
    <w:basedOn w:val="DefaultParagraphFont"/>
    <w:link w:val="Footer"/>
    <w:uiPriority w:val="99"/>
    <w:rsid w:val="00C30046"/>
    <w:rPr>
      <w:sz w:val="24"/>
      <w:szCs w:val="24"/>
    </w:rPr>
  </w:style>
  <w:style w:type="paragraph" w:styleId="BalloonText">
    <w:name w:val="Balloon Text"/>
    <w:basedOn w:val="Normal"/>
    <w:link w:val="BalloonTextChar"/>
    <w:uiPriority w:val="99"/>
    <w:semiHidden/>
    <w:unhideWhenUsed/>
    <w:rsid w:val="007316C5"/>
    <w:rPr>
      <w:rFonts w:ascii="Tahoma" w:hAnsi="Tahoma" w:cs="Tahoma"/>
      <w:sz w:val="16"/>
      <w:szCs w:val="16"/>
    </w:rPr>
  </w:style>
  <w:style w:type="character" w:customStyle="1" w:styleId="BalloonTextChar">
    <w:name w:val="Balloon Text Char"/>
    <w:basedOn w:val="DefaultParagraphFont"/>
    <w:link w:val="BalloonText"/>
    <w:uiPriority w:val="99"/>
    <w:semiHidden/>
    <w:rsid w:val="007316C5"/>
    <w:rPr>
      <w:rFonts w:ascii="Tahoma" w:hAnsi="Tahoma" w:cs="Tahoma"/>
      <w:sz w:val="16"/>
      <w:szCs w:val="16"/>
    </w:rPr>
  </w:style>
  <w:style w:type="paragraph" w:styleId="ListParagraph">
    <w:name w:val="List Paragraph"/>
    <w:basedOn w:val="Normal"/>
    <w:uiPriority w:val="72"/>
    <w:rsid w:val="00813730"/>
    <w:pPr>
      <w:ind w:left="720"/>
      <w:contextualSpacing/>
    </w:pPr>
  </w:style>
  <w:style w:type="paragraph" w:styleId="Revision">
    <w:name w:val="Revision"/>
    <w:hidden/>
    <w:uiPriority w:val="71"/>
    <w:rsid w:val="00A72FE9"/>
    <w:rPr>
      <w:sz w:val="24"/>
      <w:szCs w:val="24"/>
    </w:rPr>
  </w:style>
  <w:style w:type="table" w:styleId="TableGrid">
    <w:name w:val="Table Grid"/>
    <w:basedOn w:val="TableNormal"/>
    <w:uiPriority w:val="59"/>
    <w:rsid w:val="00E51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19"/>
    <w:qFormat/>
    <w:rsid w:val="00E5110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olorfulList">
    <w:name w:val="Colorful List"/>
    <w:basedOn w:val="TableNormal"/>
    <w:uiPriority w:val="34"/>
    <w:qFormat/>
    <w:rsid w:val="00E5110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504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brini.edu/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4E0A5-7146-4994-9FC7-00CFE689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The following people are no longer interested in coming to Cabrini:</vt:lpstr>
    </vt:vector>
  </TitlesOfParts>
  <Company>Cabrini College</Company>
  <LinksUpToDate>false</LinksUpToDate>
  <CharactersWithSpaces>2596</CharactersWithSpaces>
  <SharedDoc>false</SharedDoc>
  <HLinks>
    <vt:vector size="12" baseType="variant">
      <vt:variant>
        <vt:i4>3801191</vt:i4>
      </vt:variant>
      <vt:variant>
        <vt:i4>0</vt:i4>
      </vt:variant>
      <vt:variant>
        <vt:i4>0</vt:i4>
      </vt:variant>
      <vt:variant>
        <vt:i4>5</vt:i4>
      </vt:variant>
      <vt:variant>
        <vt:lpwstr>http://www.cabrini.edu</vt:lpwstr>
      </vt:variant>
      <vt:variant>
        <vt:lpwstr/>
      </vt:variant>
      <vt:variant>
        <vt:i4>4456530</vt:i4>
      </vt:variant>
      <vt:variant>
        <vt:i4>2049</vt:i4>
      </vt:variant>
      <vt:variant>
        <vt:i4>1025</vt:i4>
      </vt:variant>
      <vt:variant>
        <vt:i4>1</vt:i4>
      </vt:variant>
      <vt:variant>
        <vt:lpwstr>CAB_text_K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people are no longer interested in coming to Cabrini:</dc:title>
  <dc:creator>ITR</dc:creator>
  <cp:lastModifiedBy>Maccherone, Megan</cp:lastModifiedBy>
  <cp:revision>2</cp:revision>
  <cp:lastPrinted>2017-09-11T19:02:00Z</cp:lastPrinted>
  <dcterms:created xsi:type="dcterms:W3CDTF">2017-09-11T20:01:00Z</dcterms:created>
  <dcterms:modified xsi:type="dcterms:W3CDTF">2017-09-11T20:01:00Z</dcterms:modified>
</cp:coreProperties>
</file>