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9232" w14:textId="77777777" w:rsidR="00052F9F" w:rsidRDefault="00052F9F" w:rsidP="008E5CE8">
      <w:pPr>
        <w:rPr>
          <w:rFonts w:ascii="Arial" w:hAnsi="Arial" w:cs="Arial"/>
          <w:sz w:val="20"/>
          <w:szCs w:val="18"/>
        </w:rPr>
      </w:pPr>
    </w:p>
    <w:p w14:paraId="0BB1E09A" w14:textId="47727629" w:rsidR="001A4A5F" w:rsidRPr="00B854A8" w:rsidRDefault="00257673" w:rsidP="00B854A8">
      <w:pPr>
        <w:rPr>
          <w:rFonts w:ascii="Arial" w:hAnsi="Arial" w:cs="Arial"/>
          <w:sz w:val="20"/>
          <w:szCs w:val="18"/>
        </w:rPr>
      </w:pPr>
      <w:r w:rsidRPr="00257673">
        <w:rPr>
          <w:rFonts w:ascii="Arial" w:hAnsi="Arial" w:cs="Arial"/>
          <w:sz w:val="20"/>
          <w:szCs w:val="18"/>
        </w:rPr>
        <w:t>T</w:t>
      </w:r>
      <w:r w:rsidR="00D05803" w:rsidRPr="00257673">
        <w:rPr>
          <w:rFonts w:ascii="Arial" w:hAnsi="Arial" w:cs="Arial"/>
          <w:sz w:val="20"/>
          <w:szCs w:val="18"/>
        </w:rPr>
        <w:t>o request a refund of travel expenses</w:t>
      </w:r>
      <w:r w:rsidR="00D14390">
        <w:rPr>
          <w:rFonts w:ascii="Arial" w:hAnsi="Arial" w:cs="Arial"/>
          <w:sz w:val="20"/>
          <w:szCs w:val="18"/>
        </w:rPr>
        <w:t xml:space="preserve"> during </w:t>
      </w:r>
      <w:r w:rsidR="004A222C">
        <w:rPr>
          <w:rFonts w:ascii="Arial" w:hAnsi="Arial" w:cs="Arial"/>
          <w:sz w:val="20"/>
          <w:szCs w:val="18"/>
        </w:rPr>
        <w:t>calendar year 202</w:t>
      </w:r>
      <w:r w:rsidR="00BF0B28">
        <w:rPr>
          <w:rFonts w:ascii="Arial" w:hAnsi="Arial" w:cs="Arial"/>
          <w:sz w:val="20"/>
          <w:szCs w:val="18"/>
        </w:rPr>
        <w:t>4</w:t>
      </w:r>
      <w:r w:rsidRPr="00257673">
        <w:rPr>
          <w:rFonts w:ascii="Arial" w:hAnsi="Arial" w:cs="Arial"/>
          <w:sz w:val="20"/>
          <w:szCs w:val="18"/>
        </w:rPr>
        <w:t>, ple</w:t>
      </w:r>
      <w:r w:rsidR="00DA44E8">
        <w:rPr>
          <w:rFonts w:ascii="Arial" w:hAnsi="Arial" w:cs="Arial"/>
          <w:sz w:val="20"/>
          <w:szCs w:val="18"/>
        </w:rPr>
        <w:t xml:space="preserve">ase complete and sign this form - </w:t>
      </w:r>
      <w:r w:rsidRPr="00257673">
        <w:rPr>
          <w:rFonts w:ascii="Arial" w:hAnsi="Arial" w:cs="Arial"/>
          <w:i/>
          <w:sz w:val="20"/>
          <w:szCs w:val="18"/>
        </w:rPr>
        <w:t xml:space="preserve">Include </w:t>
      </w:r>
      <w:r w:rsidR="00D14390">
        <w:rPr>
          <w:rFonts w:ascii="Arial" w:hAnsi="Arial" w:cs="Arial"/>
          <w:i/>
          <w:sz w:val="20"/>
          <w:szCs w:val="18"/>
        </w:rPr>
        <w:t>original</w:t>
      </w:r>
      <w:r w:rsidR="00DA44E8">
        <w:rPr>
          <w:rFonts w:ascii="Arial" w:hAnsi="Arial" w:cs="Arial"/>
          <w:i/>
          <w:sz w:val="20"/>
          <w:szCs w:val="18"/>
        </w:rPr>
        <w:t xml:space="preserve"> and</w:t>
      </w:r>
      <w:r w:rsidR="00D14390">
        <w:rPr>
          <w:rFonts w:ascii="Arial" w:hAnsi="Arial" w:cs="Arial"/>
          <w:i/>
          <w:sz w:val="20"/>
          <w:szCs w:val="18"/>
        </w:rPr>
        <w:t xml:space="preserve"> </w:t>
      </w:r>
      <w:r w:rsidR="00DA44E8">
        <w:rPr>
          <w:rFonts w:ascii="Arial" w:hAnsi="Arial" w:cs="Arial"/>
          <w:i/>
          <w:sz w:val="20"/>
          <w:szCs w:val="18"/>
        </w:rPr>
        <w:t xml:space="preserve">itemized </w:t>
      </w:r>
      <w:r w:rsidRPr="00257673">
        <w:rPr>
          <w:rFonts w:ascii="Arial" w:hAnsi="Arial" w:cs="Arial"/>
          <w:i/>
          <w:sz w:val="20"/>
          <w:szCs w:val="18"/>
        </w:rPr>
        <w:t>receipts for all expenses</w:t>
      </w:r>
      <w:r w:rsidR="004A222C">
        <w:rPr>
          <w:rFonts w:ascii="Arial" w:hAnsi="Arial" w:cs="Arial"/>
          <w:i/>
          <w:sz w:val="20"/>
          <w:szCs w:val="18"/>
        </w:rPr>
        <w:t>, Google Map showing mileage traveled and exclude PCard purchases</w:t>
      </w:r>
      <w:r w:rsidR="004A222C">
        <w:rPr>
          <w:rFonts w:ascii="Arial" w:hAnsi="Arial" w:cs="Arial"/>
          <w:sz w:val="20"/>
          <w:szCs w:val="18"/>
        </w:rPr>
        <w:t>.  Mileage reimbursement rate is fixed for the year.</w:t>
      </w:r>
    </w:p>
    <w:p w14:paraId="42022E9D" w14:textId="77777777" w:rsidR="00CF0535" w:rsidRDefault="003135A0" w:rsidP="008E5CE8">
      <w:pPr>
        <w:spacing w:before="120"/>
        <w:rPr>
          <w:rFonts w:ascii="Arial" w:hAnsi="Arial" w:cs="Arial"/>
          <w:sz w:val="20"/>
          <w:szCs w:val="20"/>
        </w:rPr>
      </w:pPr>
      <w:r w:rsidRPr="006D5108">
        <w:rPr>
          <w:rFonts w:ascii="Arial" w:hAnsi="Arial" w:cs="Arial"/>
          <w:sz w:val="20"/>
          <w:szCs w:val="20"/>
        </w:rPr>
        <w:t>Name</w:t>
      </w:r>
      <w:r w:rsidR="00BC750E">
        <w:rPr>
          <w:rFonts w:ascii="Arial" w:hAnsi="Arial" w:cs="Arial"/>
          <w:sz w:val="20"/>
          <w:szCs w:val="20"/>
        </w:rPr>
        <w:t xml:space="preserve"> </w:t>
      </w:r>
      <w:r w:rsidR="00C32EBF">
        <w:rPr>
          <w:rFonts w:ascii="Arial" w:hAnsi="Arial" w:cs="Arial"/>
          <w:sz w:val="20"/>
          <w:szCs w:val="20"/>
          <w:u w:val="single"/>
        </w:rPr>
        <w:tab/>
      </w:r>
      <w:r w:rsidR="007917C5" w:rsidRPr="006D5108">
        <w:rPr>
          <w:rFonts w:ascii="Arial" w:hAnsi="Arial" w:cs="Arial"/>
          <w:sz w:val="20"/>
          <w:szCs w:val="20"/>
          <w:u w:val="single"/>
        </w:rPr>
        <w:tab/>
      </w:r>
      <w:r w:rsidR="00C32EBF">
        <w:rPr>
          <w:rFonts w:ascii="Arial" w:hAnsi="Arial" w:cs="Arial"/>
          <w:sz w:val="20"/>
          <w:szCs w:val="20"/>
          <w:u w:val="single"/>
        </w:rPr>
        <w:tab/>
      </w:r>
      <w:r w:rsidR="00C32EBF">
        <w:rPr>
          <w:rFonts w:ascii="Arial" w:hAnsi="Arial" w:cs="Arial"/>
          <w:sz w:val="20"/>
          <w:szCs w:val="20"/>
          <w:u w:val="single"/>
        </w:rPr>
        <w:tab/>
      </w:r>
      <w:r w:rsidR="007917C5" w:rsidRPr="006D5108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257673">
        <w:rPr>
          <w:rFonts w:ascii="Arial" w:hAnsi="Arial" w:cs="Arial"/>
          <w:sz w:val="20"/>
          <w:szCs w:val="20"/>
          <w:u w:val="single"/>
        </w:rPr>
        <w:tab/>
      </w:r>
      <w:r w:rsidR="008B7BF8" w:rsidRPr="006D5108">
        <w:rPr>
          <w:rFonts w:ascii="Arial" w:hAnsi="Arial" w:cs="Arial"/>
          <w:sz w:val="20"/>
          <w:szCs w:val="20"/>
        </w:rPr>
        <w:t xml:space="preserve"> </w:t>
      </w:r>
      <w:r w:rsidR="00C32EBF">
        <w:rPr>
          <w:rFonts w:ascii="Arial" w:hAnsi="Arial" w:cs="Arial"/>
          <w:sz w:val="20"/>
          <w:szCs w:val="20"/>
        </w:rPr>
        <w:tab/>
      </w:r>
      <w:r w:rsidR="008B7BF8" w:rsidRPr="006D5108">
        <w:rPr>
          <w:rFonts w:ascii="Arial" w:hAnsi="Arial" w:cs="Arial"/>
          <w:sz w:val="20"/>
          <w:szCs w:val="20"/>
        </w:rPr>
        <w:t>I</w:t>
      </w:r>
      <w:r w:rsidRPr="006D5108">
        <w:rPr>
          <w:rFonts w:ascii="Arial" w:hAnsi="Arial" w:cs="Arial"/>
          <w:sz w:val="20"/>
          <w:szCs w:val="20"/>
        </w:rPr>
        <w:t>D</w:t>
      </w:r>
      <w:r w:rsidR="000B4B23" w:rsidRPr="006D5108">
        <w:rPr>
          <w:rFonts w:ascii="Arial" w:hAnsi="Arial" w:cs="Arial"/>
          <w:sz w:val="20"/>
          <w:szCs w:val="20"/>
        </w:rPr>
        <w:t xml:space="preserve"> Number</w:t>
      </w:r>
      <w:r w:rsidR="00BC750E">
        <w:rPr>
          <w:rFonts w:ascii="Arial" w:hAnsi="Arial" w:cs="Arial"/>
          <w:sz w:val="20"/>
          <w:szCs w:val="20"/>
        </w:rPr>
        <w:t xml:space="preserve"> </w:t>
      </w:r>
      <w:r w:rsidR="007917C5" w:rsidRPr="006D5108">
        <w:rPr>
          <w:rFonts w:ascii="Arial" w:hAnsi="Arial" w:cs="Arial"/>
          <w:sz w:val="20"/>
          <w:szCs w:val="20"/>
          <w:u w:val="single"/>
        </w:rPr>
        <w:tab/>
      </w:r>
      <w:r w:rsidR="007917C5" w:rsidRPr="006D5108">
        <w:rPr>
          <w:rFonts w:ascii="Arial" w:hAnsi="Arial" w:cs="Arial"/>
          <w:sz w:val="20"/>
          <w:szCs w:val="20"/>
          <w:u w:val="single"/>
        </w:rPr>
        <w:tab/>
      </w:r>
      <w:r w:rsidR="007917C5" w:rsidRPr="006D5108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257673">
        <w:rPr>
          <w:rFonts w:ascii="Arial" w:hAnsi="Arial" w:cs="Arial"/>
          <w:sz w:val="20"/>
          <w:szCs w:val="20"/>
        </w:rPr>
        <w:t xml:space="preserve"> </w:t>
      </w:r>
    </w:p>
    <w:p w14:paraId="68C31F7D" w14:textId="77777777" w:rsidR="008E5CE8" w:rsidRPr="00D7480A" w:rsidRDefault="008E5CE8" w:rsidP="008E5CE8">
      <w:pPr>
        <w:spacing w:before="120"/>
        <w:rPr>
          <w:rFonts w:ascii="Arial" w:hAnsi="Arial" w:cs="Arial"/>
          <w:sz w:val="10"/>
          <w:szCs w:val="10"/>
        </w:rPr>
      </w:pPr>
    </w:p>
    <w:p w14:paraId="209BF22D" w14:textId="77777777" w:rsidR="00CF0535" w:rsidRDefault="00257673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Department</w:t>
      </w:r>
      <w:r w:rsidR="00BC750E">
        <w:rPr>
          <w:rFonts w:ascii="Arial" w:hAnsi="Arial" w:cs="Arial"/>
          <w:sz w:val="20"/>
          <w:szCs w:val="20"/>
        </w:rPr>
        <w:t xml:space="preserve"> </w:t>
      </w:r>
      <w:r w:rsidR="005E0FEC" w:rsidRPr="006D5108">
        <w:rPr>
          <w:rFonts w:ascii="Arial" w:hAnsi="Arial" w:cs="Arial"/>
          <w:sz w:val="20"/>
          <w:szCs w:val="20"/>
          <w:u w:val="single"/>
        </w:rPr>
        <w:tab/>
      </w:r>
      <w:r w:rsidR="005E0FEC" w:rsidRPr="006D5108">
        <w:rPr>
          <w:rFonts w:ascii="Arial" w:hAnsi="Arial" w:cs="Arial"/>
          <w:sz w:val="20"/>
          <w:szCs w:val="20"/>
          <w:u w:val="single"/>
        </w:rPr>
        <w:tab/>
      </w:r>
      <w:r w:rsidR="005E0FEC" w:rsidRPr="006D5108">
        <w:rPr>
          <w:rFonts w:ascii="Arial" w:hAnsi="Arial" w:cs="Arial"/>
          <w:sz w:val="20"/>
          <w:szCs w:val="20"/>
          <w:u w:val="single"/>
        </w:rPr>
        <w:tab/>
      </w:r>
      <w:r w:rsidR="005E0FEC" w:rsidRPr="006D5108">
        <w:rPr>
          <w:rFonts w:ascii="Arial" w:hAnsi="Arial" w:cs="Arial"/>
          <w:sz w:val="20"/>
          <w:szCs w:val="20"/>
          <w:u w:val="single"/>
        </w:rPr>
        <w:tab/>
      </w:r>
      <w:r w:rsidR="005E0FEC"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 w:rsidRPr="00CF0535">
        <w:rPr>
          <w:rFonts w:ascii="Arial" w:hAnsi="Arial" w:cs="Arial"/>
          <w:sz w:val="20"/>
          <w:szCs w:val="20"/>
        </w:rPr>
        <w:tab/>
      </w:r>
      <w:r w:rsidR="00CF0535">
        <w:rPr>
          <w:rFonts w:ascii="Arial" w:hAnsi="Arial" w:cs="Arial"/>
          <w:sz w:val="20"/>
          <w:szCs w:val="20"/>
        </w:rPr>
        <w:t xml:space="preserve">Travel To </w:t>
      </w:r>
      <w:r w:rsidR="00CF0535" w:rsidRPr="006D5108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</w:rPr>
        <w:tab/>
        <w:t xml:space="preserve">Travel From </w:t>
      </w:r>
      <w:r w:rsidR="00CF0535" w:rsidRPr="006D5108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</w:p>
    <w:p w14:paraId="19A6742E" w14:textId="77777777" w:rsidR="00D7480A" w:rsidRPr="00D7480A" w:rsidRDefault="00D7480A" w:rsidP="008E5CE8">
      <w:pPr>
        <w:rPr>
          <w:rFonts w:ascii="Arial" w:hAnsi="Arial" w:cs="Arial"/>
          <w:sz w:val="10"/>
          <w:szCs w:val="10"/>
          <w:u w:val="single"/>
        </w:rPr>
      </w:pPr>
    </w:p>
    <w:p w14:paraId="21C3B54C" w14:textId="77777777" w:rsidR="008E5CE8" w:rsidRPr="00D7480A" w:rsidRDefault="008E5CE8" w:rsidP="008E5CE8">
      <w:pPr>
        <w:rPr>
          <w:rFonts w:ascii="Arial" w:hAnsi="Arial" w:cs="Arial"/>
          <w:sz w:val="10"/>
          <w:szCs w:val="10"/>
          <w:u w:val="single"/>
        </w:rPr>
      </w:pPr>
    </w:p>
    <w:p w14:paraId="6C0EDB01" w14:textId="77777777" w:rsidR="008E5CE8" w:rsidRPr="00EA2C21" w:rsidRDefault="005E0FEC" w:rsidP="008E5CE8">
      <w:pPr>
        <w:rPr>
          <w:rFonts w:ascii="Arial" w:hAnsi="Arial" w:cs="Arial"/>
          <w:sz w:val="20"/>
          <w:szCs w:val="20"/>
        </w:rPr>
      </w:pPr>
      <w:r w:rsidRPr="006D5108">
        <w:rPr>
          <w:rFonts w:ascii="Arial" w:hAnsi="Arial" w:cs="Arial"/>
          <w:sz w:val="20"/>
          <w:szCs w:val="20"/>
        </w:rPr>
        <w:t>P</w:t>
      </w:r>
      <w:r w:rsidR="00257673">
        <w:rPr>
          <w:rFonts w:ascii="Arial" w:hAnsi="Arial" w:cs="Arial"/>
          <w:sz w:val="20"/>
          <w:szCs w:val="20"/>
        </w:rPr>
        <w:t>urpose of Travel</w:t>
      </w:r>
      <w:r w:rsidR="00D7480A">
        <w:rPr>
          <w:rFonts w:ascii="Arial" w:hAnsi="Arial" w:cs="Arial"/>
          <w:sz w:val="20"/>
          <w:szCs w:val="20"/>
        </w:rPr>
        <w:t xml:space="preserve">  </w:t>
      </w:r>
      <w:r w:rsidR="00D7480A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8E5CE8">
        <w:rPr>
          <w:rFonts w:ascii="Arial" w:hAnsi="Arial" w:cs="Arial"/>
          <w:sz w:val="20"/>
          <w:szCs w:val="20"/>
        </w:rPr>
        <w:tab/>
      </w:r>
      <w:r w:rsidRPr="008E5CE8">
        <w:rPr>
          <w:rFonts w:ascii="Arial" w:hAnsi="Arial" w:cs="Arial"/>
          <w:sz w:val="20"/>
          <w:szCs w:val="20"/>
        </w:rPr>
        <w:tab/>
      </w:r>
      <w:r w:rsidRPr="008E5CE8">
        <w:rPr>
          <w:rFonts w:ascii="Arial" w:hAnsi="Arial" w:cs="Arial"/>
          <w:sz w:val="20"/>
          <w:szCs w:val="20"/>
        </w:rPr>
        <w:tab/>
      </w:r>
      <w:r w:rsidRPr="008E5CE8">
        <w:rPr>
          <w:rFonts w:ascii="Arial" w:hAnsi="Arial" w:cs="Arial"/>
          <w:sz w:val="20"/>
          <w:szCs w:val="20"/>
        </w:rPr>
        <w:tab/>
      </w:r>
      <w:r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Pr="008E5CE8"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</w:rPr>
        <w:t xml:space="preserve"> </w:t>
      </w:r>
    </w:p>
    <w:p w14:paraId="10F4B0A0" w14:textId="77777777" w:rsidR="00B53770" w:rsidRDefault="004270E8" w:rsidP="008E5CE8">
      <w:pPr>
        <w:spacing w:before="120"/>
        <w:rPr>
          <w:rFonts w:ascii="Arial" w:hAnsi="Arial" w:cs="Arial"/>
          <w:sz w:val="20"/>
          <w:szCs w:val="20"/>
        </w:rPr>
      </w:pPr>
      <w:r w:rsidRPr="004270E8">
        <w:rPr>
          <w:rFonts w:ascii="Arial" w:hAnsi="Arial" w:cs="Arial"/>
          <w:b/>
          <w:sz w:val="20"/>
          <w:szCs w:val="20"/>
          <w:u w:val="single"/>
        </w:rPr>
        <w:t>TRAVEL EXPENSES</w:t>
      </w:r>
      <w:r w:rsidR="002B447E">
        <w:rPr>
          <w:rFonts w:ascii="Arial" w:hAnsi="Arial" w:cs="Arial"/>
          <w:b/>
          <w:sz w:val="20"/>
          <w:szCs w:val="20"/>
        </w:rPr>
        <w:tab/>
      </w:r>
      <w:r w:rsidR="002B447E">
        <w:rPr>
          <w:rFonts w:ascii="Arial" w:hAnsi="Arial" w:cs="Arial"/>
          <w:b/>
          <w:sz w:val="20"/>
          <w:szCs w:val="20"/>
        </w:rPr>
        <w:tab/>
      </w:r>
      <w:r w:rsidR="002B447E">
        <w:rPr>
          <w:rFonts w:ascii="Arial" w:hAnsi="Arial" w:cs="Arial"/>
          <w:sz w:val="20"/>
          <w:szCs w:val="20"/>
        </w:rPr>
        <w:t>Date</w:t>
      </w:r>
      <w:r w:rsidR="00BC750E">
        <w:rPr>
          <w:rFonts w:ascii="Arial" w:hAnsi="Arial" w:cs="Arial"/>
          <w:sz w:val="20"/>
          <w:szCs w:val="20"/>
        </w:rPr>
        <w:t xml:space="preserve"> </w:t>
      </w:r>
      <w:r w:rsidR="005E0FEC" w:rsidRPr="006D5108">
        <w:rPr>
          <w:rFonts w:ascii="Arial" w:hAnsi="Arial" w:cs="Arial"/>
          <w:sz w:val="20"/>
          <w:szCs w:val="20"/>
          <w:u w:val="single"/>
        </w:rPr>
        <w:tab/>
      </w:r>
      <w:r w:rsidR="000E17F5">
        <w:rPr>
          <w:rFonts w:ascii="Arial" w:hAnsi="Arial" w:cs="Arial"/>
          <w:sz w:val="20"/>
          <w:szCs w:val="20"/>
          <w:u w:val="single"/>
        </w:rPr>
        <w:t>______</w:t>
      </w:r>
      <w:r w:rsidR="002B447E">
        <w:rPr>
          <w:rFonts w:ascii="Arial" w:hAnsi="Arial" w:cs="Arial"/>
          <w:sz w:val="20"/>
          <w:szCs w:val="20"/>
        </w:rPr>
        <w:tab/>
      </w:r>
      <w:proofErr w:type="spellStart"/>
      <w:r w:rsidR="002B447E">
        <w:rPr>
          <w:rFonts w:ascii="Arial" w:hAnsi="Arial" w:cs="Arial"/>
          <w:sz w:val="20"/>
          <w:szCs w:val="20"/>
        </w:rPr>
        <w:t>Date</w:t>
      </w:r>
      <w:proofErr w:type="spellEnd"/>
      <w:r w:rsidR="002B447E">
        <w:rPr>
          <w:rFonts w:ascii="Arial" w:hAnsi="Arial" w:cs="Arial"/>
          <w:sz w:val="20"/>
          <w:szCs w:val="20"/>
        </w:rPr>
        <w:t xml:space="preserve"> </w:t>
      </w:r>
      <w:r w:rsidR="000E17F5">
        <w:rPr>
          <w:rFonts w:ascii="Arial" w:hAnsi="Arial" w:cs="Arial"/>
          <w:sz w:val="20"/>
          <w:szCs w:val="20"/>
        </w:rPr>
        <w:t xml:space="preserve">     </w:t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>
        <w:rPr>
          <w:rFonts w:ascii="Arial" w:hAnsi="Arial" w:cs="Arial"/>
          <w:sz w:val="20"/>
          <w:szCs w:val="20"/>
        </w:rPr>
        <w:tab/>
      </w:r>
      <w:proofErr w:type="spellStart"/>
      <w:r w:rsidR="002B447E">
        <w:rPr>
          <w:rFonts w:ascii="Arial" w:hAnsi="Arial" w:cs="Arial"/>
          <w:sz w:val="20"/>
          <w:szCs w:val="20"/>
        </w:rPr>
        <w:t>Date</w:t>
      </w:r>
      <w:proofErr w:type="spellEnd"/>
      <w:r w:rsidR="002B447E">
        <w:rPr>
          <w:rFonts w:ascii="Arial" w:hAnsi="Arial" w:cs="Arial"/>
          <w:sz w:val="20"/>
          <w:szCs w:val="20"/>
        </w:rPr>
        <w:t xml:space="preserve"> </w:t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>
        <w:rPr>
          <w:rFonts w:ascii="Arial" w:hAnsi="Arial" w:cs="Arial"/>
          <w:sz w:val="20"/>
          <w:szCs w:val="20"/>
        </w:rPr>
        <w:tab/>
      </w:r>
      <w:proofErr w:type="spellStart"/>
      <w:r w:rsidR="002B447E">
        <w:rPr>
          <w:rFonts w:ascii="Arial" w:hAnsi="Arial" w:cs="Arial"/>
          <w:sz w:val="20"/>
          <w:szCs w:val="20"/>
        </w:rPr>
        <w:t>Date</w:t>
      </w:r>
      <w:proofErr w:type="spellEnd"/>
      <w:r w:rsidR="002B447E">
        <w:rPr>
          <w:rFonts w:ascii="Arial" w:hAnsi="Arial" w:cs="Arial"/>
          <w:sz w:val="20"/>
          <w:szCs w:val="20"/>
        </w:rPr>
        <w:t xml:space="preserve"> </w:t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>
        <w:rPr>
          <w:rFonts w:ascii="Arial" w:hAnsi="Arial" w:cs="Arial"/>
          <w:sz w:val="20"/>
          <w:szCs w:val="20"/>
        </w:rPr>
        <w:tab/>
      </w:r>
      <w:proofErr w:type="spellStart"/>
      <w:r w:rsidR="002B447E">
        <w:rPr>
          <w:rFonts w:ascii="Arial" w:hAnsi="Arial" w:cs="Arial"/>
          <w:sz w:val="20"/>
          <w:szCs w:val="20"/>
        </w:rPr>
        <w:t>Date</w:t>
      </w:r>
      <w:proofErr w:type="spellEnd"/>
      <w:r w:rsidR="002B447E">
        <w:rPr>
          <w:rFonts w:ascii="Arial" w:hAnsi="Arial" w:cs="Arial"/>
          <w:sz w:val="20"/>
          <w:szCs w:val="20"/>
        </w:rPr>
        <w:t xml:space="preserve"> </w:t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>
        <w:rPr>
          <w:rFonts w:ascii="Arial" w:hAnsi="Arial" w:cs="Arial"/>
          <w:sz w:val="20"/>
          <w:szCs w:val="20"/>
        </w:rPr>
        <w:tab/>
      </w:r>
    </w:p>
    <w:p w14:paraId="162895F6" w14:textId="77777777" w:rsidR="008E5CE8" w:rsidRPr="00D7480A" w:rsidRDefault="008E5CE8" w:rsidP="008E5CE8">
      <w:pPr>
        <w:spacing w:before="120"/>
        <w:rPr>
          <w:rFonts w:ascii="Arial" w:hAnsi="Arial" w:cs="Arial"/>
          <w:sz w:val="10"/>
          <w:szCs w:val="10"/>
        </w:rPr>
      </w:pPr>
    </w:p>
    <w:p w14:paraId="2E0DBBCF" w14:textId="77777777" w:rsidR="002B447E" w:rsidRDefault="002B447E" w:rsidP="008E5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Auto Miles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E17F5">
        <w:rPr>
          <w:rFonts w:ascii="Arial" w:hAnsi="Arial" w:cs="Arial"/>
          <w:b/>
          <w:sz w:val="20"/>
          <w:szCs w:val="20"/>
        </w:rPr>
        <w:t>_____________</w:t>
      </w:r>
      <w:r w:rsidR="000E17F5"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EACBF0" w14:textId="77777777" w:rsidR="008E5CE8" w:rsidRPr="00D7480A" w:rsidRDefault="008E5CE8" w:rsidP="008E5CE8">
      <w:pPr>
        <w:rPr>
          <w:rFonts w:ascii="Arial" w:hAnsi="Arial" w:cs="Arial"/>
          <w:sz w:val="10"/>
          <w:szCs w:val="10"/>
        </w:rPr>
      </w:pPr>
    </w:p>
    <w:p w14:paraId="4D9EAAED" w14:textId="4E1E1E6E" w:rsidR="002B447E" w:rsidRDefault="002B447E" w:rsidP="008E5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Mileage at </w:t>
      </w:r>
      <w:r w:rsidR="00516455">
        <w:rPr>
          <w:rFonts w:ascii="Arial" w:hAnsi="Arial" w:cs="Arial"/>
          <w:sz w:val="20"/>
          <w:szCs w:val="20"/>
        </w:rPr>
        <w:t>.</w:t>
      </w:r>
      <w:r w:rsidR="004A222C">
        <w:rPr>
          <w:rFonts w:ascii="Arial" w:hAnsi="Arial" w:cs="Arial"/>
          <w:sz w:val="20"/>
          <w:szCs w:val="20"/>
        </w:rPr>
        <w:t>6</w:t>
      </w:r>
      <w:r w:rsidR="00BF0B28">
        <w:rPr>
          <w:rFonts w:ascii="Arial" w:hAnsi="Arial" w:cs="Arial"/>
          <w:sz w:val="20"/>
          <w:szCs w:val="20"/>
        </w:rPr>
        <w:t>7</w:t>
      </w:r>
      <w:r w:rsidR="002A4FA0">
        <w:rPr>
          <w:rFonts w:ascii="Arial" w:hAnsi="Arial" w:cs="Arial"/>
          <w:sz w:val="20"/>
          <w:szCs w:val="20"/>
        </w:rPr>
        <w:t xml:space="preserve"> cents</w:t>
      </w:r>
      <w:r>
        <w:rPr>
          <w:rFonts w:ascii="Arial" w:hAnsi="Arial" w:cs="Arial"/>
          <w:sz w:val="20"/>
          <w:szCs w:val="20"/>
        </w:rPr>
        <w:t xml:space="preserve"> per mile</w:t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B101FC9" w14:textId="77777777" w:rsidR="008E5CE8" w:rsidRPr="00D7480A" w:rsidRDefault="008E5CE8" w:rsidP="008E5CE8">
      <w:pPr>
        <w:rPr>
          <w:rFonts w:ascii="Arial" w:hAnsi="Arial" w:cs="Arial"/>
          <w:sz w:val="10"/>
          <w:szCs w:val="10"/>
        </w:rPr>
      </w:pPr>
    </w:p>
    <w:p w14:paraId="14A04C1F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6494FC87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42A8BAE2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Rail / Plane Fare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5E1642E5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17114062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Cab / Limo Fare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0BDFA661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1DFE8240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 Rental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47D78EC4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338CD3EA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Parking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3CAA8243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74541E67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Hotel / Lodging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5A1F3BFE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7B4D72BC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Meals: Breakfast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653792FA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200E6441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Meals: Lunch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6328C683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2E547292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Meals: Dinner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78BC22DA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  <w:r w:rsidRPr="00D7480A">
        <w:rPr>
          <w:rFonts w:ascii="Arial" w:hAnsi="Arial" w:cs="Arial"/>
          <w:sz w:val="10"/>
          <w:szCs w:val="10"/>
        </w:rPr>
        <w:tab/>
      </w:r>
    </w:p>
    <w:p w14:paraId="649200E6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 w:rsidRPr="00A960A0">
        <w:rPr>
          <w:rFonts w:ascii="Arial" w:hAnsi="Arial" w:cs="Arial"/>
          <w:sz w:val="18"/>
          <w:szCs w:val="20"/>
        </w:rPr>
        <w:t>Other (specify)</w:t>
      </w:r>
      <w:r w:rsidRPr="00A960A0">
        <w:rPr>
          <w:rFonts w:ascii="Arial" w:hAnsi="Arial" w:cs="Arial"/>
          <w:sz w:val="18"/>
          <w:szCs w:val="20"/>
          <w:u w:val="single"/>
        </w:rPr>
        <w:t xml:space="preserve"> </w:t>
      </w:r>
      <w:r w:rsidR="00A960A0">
        <w:rPr>
          <w:rFonts w:ascii="Arial" w:hAnsi="Arial" w:cs="Arial"/>
          <w:sz w:val="18"/>
          <w:szCs w:val="20"/>
          <w:u w:val="single"/>
        </w:rPr>
        <w:tab/>
      </w:r>
      <w:r w:rsidR="00A960A0">
        <w:rPr>
          <w:rFonts w:ascii="Arial" w:hAnsi="Arial" w:cs="Arial"/>
          <w:sz w:val="18"/>
          <w:szCs w:val="20"/>
          <w:u w:val="single"/>
        </w:rPr>
        <w:tab/>
        <w:t xml:space="preserve">         </w:t>
      </w:r>
      <w:r w:rsidR="00A960A0" w:rsidRPr="00A960A0">
        <w:rPr>
          <w:rFonts w:ascii="Arial" w:hAnsi="Arial" w:cs="Arial"/>
          <w:sz w:val="18"/>
          <w:szCs w:val="20"/>
        </w:rPr>
        <w:t xml:space="preserve"> </w:t>
      </w:r>
      <w:r w:rsidR="00A960A0" w:rsidRPr="00A960A0">
        <w:rPr>
          <w:rFonts w:ascii="Arial" w:hAnsi="Arial" w:cs="Arial"/>
          <w:sz w:val="18"/>
          <w:szCs w:val="20"/>
        </w:rPr>
        <w:tab/>
      </w:r>
      <w:r w:rsidR="00A960A0">
        <w:rPr>
          <w:rFonts w:ascii="Arial" w:hAnsi="Arial" w:cs="Arial"/>
          <w:sz w:val="18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5039738F" w14:textId="77777777" w:rsidR="00BC47A1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  <w:r w:rsidR="00BC47A1" w:rsidRPr="00D7480A">
        <w:rPr>
          <w:rFonts w:ascii="Arial" w:hAnsi="Arial" w:cs="Arial"/>
          <w:b/>
          <w:sz w:val="10"/>
          <w:szCs w:val="10"/>
        </w:rPr>
        <w:tab/>
      </w:r>
    </w:p>
    <w:p w14:paraId="47132664" w14:textId="77777777" w:rsidR="00960D3A" w:rsidRPr="00DF3123" w:rsidRDefault="00960D3A" w:rsidP="008E5CE8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DA44E8">
        <w:rPr>
          <w:rFonts w:ascii="Arial" w:hAnsi="Arial" w:cs="Arial"/>
          <w:b/>
          <w:sz w:val="20"/>
          <w:szCs w:val="20"/>
        </w:rPr>
        <w:t>otal</w:t>
      </w:r>
      <w:r w:rsidR="00DA44E8">
        <w:rPr>
          <w:rFonts w:ascii="Arial" w:hAnsi="Arial" w:cs="Arial"/>
          <w:b/>
          <w:sz w:val="20"/>
          <w:szCs w:val="20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</w:rPr>
        <w:tab/>
      </w:r>
    </w:p>
    <w:p w14:paraId="44B4A451" w14:textId="77777777" w:rsidR="008E5CE8" w:rsidRPr="00D7480A" w:rsidRDefault="00BC47A1" w:rsidP="00D7480A">
      <w:pPr>
        <w:spacing w:before="240"/>
        <w:rPr>
          <w:rFonts w:ascii="Arial" w:hAnsi="Arial" w:cs="Arial"/>
          <w:b/>
          <w:sz w:val="20"/>
          <w:szCs w:val="20"/>
        </w:rPr>
      </w:pPr>
      <w:r w:rsidRPr="00E1611A">
        <w:rPr>
          <w:rFonts w:ascii="Arial" w:hAnsi="Arial" w:cs="Arial"/>
          <w:b/>
          <w:sz w:val="20"/>
          <w:szCs w:val="20"/>
        </w:rPr>
        <w:t xml:space="preserve">Final </w:t>
      </w:r>
      <w:proofErr w:type="gramStart"/>
      <w:r w:rsidRPr="00E1611A">
        <w:rPr>
          <w:rFonts w:ascii="Arial" w:hAnsi="Arial" w:cs="Arial"/>
          <w:b/>
          <w:sz w:val="20"/>
          <w:szCs w:val="20"/>
        </w:rPr>
        <w:t xml:space="preserve">Total </w:t>
      </w:r>
      <w:r w:rsidRPr="00E1611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1611A">
        <w:rPr>
          <w:rFonts w:ascii="Arial" w:hAnsi="Arial" w:cs="Arial"/>
          <w:b/>
          <w:sz w:val="20"/>
          <w:szCs w:val="20"/>
          <w:u w:val="single"/>
        </w:rPr>
        <w:tab/>
      </w:r>
      <w:proofErr w:type="gramEnd"/>
      <w:r w:rsidRPr="00E1611A">
        <w:rPr>
          <w:rFonts w:ascii="Arial" w:hAnsi="Arial" w:cs="Arial"/>
          <w:b/>
          <w:sz w:val="20"/>
          <w:szCs w:val="20"/>
          <w:u w:val="single"/>
        </w:rPr>
        <w:tab/>
      </w:r>
      <w:r w:rsidR="00783658">
        <w:rPr>
          <w:rFonts w:ascii="Arial" w:hAnsi="Arial" w:cs="Arial"/>
          <w:b/>
          <w:sz w:val="20"/>
          <w:szCs w:val="20"/>
          <w:u w:val="single"/>
        </w:rPr>
        <w:tab/>
      </w:r>
      <w:r w:rsidRPr="00E1611A">
        <w:rPr>
          <w:rFonts w:ascii="Arial" w:hAnsi="Arial" w:cs="Arial"/>
          <w:b/>
          <w:sz w:val="20"/>
          <w:szCs w:val="20"/>
          <w:u w:val="single"/>
        </w:rPr>
        <w:tab/>
      </w:r>
      <w:r w:rsidR="00960D3A">
        <w:rPr>
          <w:rFonts w:ascii="Arial" w:hAnsi="Arial" w:cs="Arial"/>
          <w:b/>
          <w:sz w:val="20"/>
          <w:szCs w:val="20"/>
        </w:rPr>
        <w:tab/>
      </w:r>
      <w:r w:rsidR="00D7480A">
        <w:rPr>
          <w:rFonts w:ascii="Arial" w:hAnsi="Arial" w:cs="Arial"/>
          <w:b/>
          <w:sz w:val="20"/>
          <w:szCs w:val="20"/>
        </w:rPr>
        <w:tab/>
      </w:r>
      <w:r w:rsidR="00DA44E8">
        <w:rPr>
          <w:rFonts w:ascii="Arial" w:hAnsi="Arial" w:cs="Arial"/>
          <w:b/>
          <w:sz w:val="20"/>
          <w:szCs w:val="20"/>
        </w:rPr>
        <w:t xml:space="preserve">Fund  __________  /  </w:t>
      </w:r>
      <w:proofErr w:type="spellStart"/>
      <w:r w:rsidR="00DA44E8">
        <w:rPr>
          <w:rFonts w:ascii="Arial" w:hAnsi="Arial" w:cs="Arial"/>
          <w:b/>
          <w:sz w:val="20"/>
          <w:szCs w:val="20"/>
        </w:rPr>
        <w:t>Orgn</w:t>
      </w:r>
      <w:proofErr w:type="spellEnd"/>
      <w:r w:rsidR="00DA44E8">
        <w:rPr>
          <w:rFonts w:ascii="Arial" w:hAnsi="Arial" w:cs="Arial"/>
          <w:b/>
          <w:sz w:val="20"/>
          <w:szCs w:val="20"/>
        </w:rPr>
        <w:t xml:space="preserve">  __________  /  Acct to be Charged  __________</w:t>
      </w:r>
    </w:p>
    <w:p w14:paraId="547F056A" w14:textId="69AEAEB0" w:rsidR="001A4A5F" w:rsidRDefault="001A4A5F" w:rsidP="00052F9F">
      <w:pPr>
        <w:spacing w:before="120"/>
        <w:rPr>
          <w:rFonts w:ascii="Arial" w:hAnsi="Arial" w:cs="Arial"/>
          <w:b/>
          <w:sz w:val="20"/>
          <w:szCs w:val="20"/>
        </w:rPr>
      </w:pPr>
    </w:p>
    <w:p w14:paraId="27FFA8D9" w14:textId="77777777" w:rsidR="00B53770" w:rsidRPr="00D7480A" w:rsidRDefault="00A16F07" w:rsidP="0045413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7CE9">
        <w:rPr>
          <w:rFonts w:asciiTheme="majorHAnsi" w:eastAsiaTheme="majorEastAsia" w:hAnsiTheme="majorHAnsi" w:cstheme="majorBidi"/>
          <w:noProof/>
          <w:color w:val="FFFFFF" w:themeColor="background1"/>
          <w:szCs w:val="28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077E237D" wp14:editId="0D243134">
                <wp:simplePos x="0" y="0"/>
                <wp:positionH relativeFrom="margin">
                  <wp:posOffset>8105775</wp:posOffset>
                </wp:positionH>
                <wp:positionV relativeFrom="margin">
                  <wp:posOffset>5095875</wp:posOffset>
                </wp:positionV>
                <wp:extent cx="885825" cy="1056005"/>
                <wp:effectExtent l="0" t="0" r="0" b="1079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1056005"/>
                          <a:chOff x="-504577" y="1478"/>
                          <a:chExt cx="3567448" cy="31519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690472" y="1478"/>
                            <a:ext cx="991451" cy="7951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8AE9E" w14:textId="77777777" w:rsidR="00907CE9" w:rsidRDefault="00907CE9" w:rsidP="00A16F0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504577" y="72880"/>
                            <a:ext cx="3567448" cy="243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7C80E3" w14:textId="77777777" w:rsidR="00907CE9" w:rsidRDefault="00A16F07" w:rsidP="00907CE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20"/>
                                  <w:szCs w:val="20"/>
                                </w:rPr>
                                <w:t xml:space="preserve">check box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20"/>
                                  <w:szCs w:val="20"/>
                                </w:rPr>
                                <w:t xml:space="preserve">for </w:t>
                              </w:r>
                              <w:r w:rsidR="00907CE9" w:rsidRPr="00907CE9">
                                <w:rPr>
                                  <w:rFonts w:ascii="Arial" w:hAnsi="Arial" w:cs="Arial"/>
                                  <w:b/>
                                  <w:caps/>
                                  <w:sz w:val="20"/>
                                  <w:szCs w:val="20"/>
                                </w:rPr>
                                <w:t xml:space="preserve"> Grant</w:t>
                              </w:r>
                              <w:proofErr w:type="gramEnd"/>
                            </w:p>
                            <w:p w14:paraId="2B694C79" w14:textId="77777777" w:rsidR="004A222C" w:rsidRPr="00907CE9" w:rsidRDefault="004A222C" w:rsidP="00907CE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7E237D" id="Group 198" o:spid="_x0000_s1026" style="position:absolute;left:0;text-align:left;margin-left:638.25pt;margin-top:401.25pt;width:69.75pt;height:83.1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5045,14" coordsize="35674,3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">
                <v:rect id="Rectangle 199" o:spid="_x0000_s1027" style="position:absolute;left:6904;top:14;width:9915;height: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" fillcolor="white [3201]" strokecolor="black [3200]" strokeweight="2pt">
                  <v:textbox>
                    <w:txbxContent>
                      <w:p w14:paraId="62F8AE9E" w14:textId="77777777" w:rsidR="00907CE9" w:rsidRDefault="00907CE9" w:rsidP="00A16F0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5045;top:728;width:3567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87C80E3" w14:textId="77777777" w:rsidR="00907CE9" w:rsidRDefault="00A16F07" w:rsidP="00907CE9">
                        <w:pPr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  <w:t xml:space="preserve">check box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  <w:t xml:space="preserve">for </w:t>
                        </w:r>
                        <w:r w:rsidR="00907CE9" w:rsidRPr="00907CE9"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  <w:t xml:space="preserve"> Grant</w:t>
                        </w:r>
                        <w:proofErr w:type="gramEnd"/>
                      </w:p>
                      <w:p w14:paraId="2B694C79" w14:textId="77777777" w:rsidR="004A222C" w:rsidRPr="00907CE9" w:rsidRDefault="004A222C" w:rsidP="00907CE9">
                        <w:pPr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5413D" w:rsidRPr="00D7480A">
        <w:rPr>
          <w:rFonts w:ascii="Arial" w:hAnsi="Arial" w:cs="Arial"/>
          <w:b/>
          <w:sz w:val="20"/>
          <w:szCs w:val="20"/>
        </w:rPr>
        <w:t>I CERTIFY THIS STATEMENT ACCURATE AS TO ACTUAL AND NECESSARY CABRINI BUSINESS EXPENSES</w:t>
      </w:r>
    </w:p>
    <w:p w14:paraId="15FD518B" w14:textId="77777777" w:rsidR="008E5CE8" w:rsidRPr="00D7480A" w:rsidRDefault="008E5CE8" w:rsidP="008E5CE8">
      <w:pPr>
        <w:spacing w:before="120"/>
        <w:rPr>
          <w:rFonts w:ascii="Arial" w:hAnsi="Arial" w:cs="Arial"/>
          <w:sz w:val="10"/>
          <w:szCs w:val="10"/>
        </w:rPr>
      </w:pPr>
    </w:p>
    <w:p w14:paraId="322E0AA1" w14:textId="77777777" w:rsidR="003135A0" w:rsidRDefault="008E5CE8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</w:t>
      </w:r>
      <w:r w:rsidR="00DA44E8">
        <w:rPr>
          <w:rFonts w:ascii="Arial" w:hAnsi="Arial" w:cs="Arial"/>
          <w:sz w:val="20"/>
          <w:szCs w:val="20"/>
        </w:rPr>
        <w:t>e</w:t>
      </w:r>
      <w:r w:rsidR="00BC47A1">
        <w:rPr>
          <w:rFonts w:ascii="Arial" w:hAnsi="Arial" w:cs="Arial"/>
          <w:sz w:val="20"/>
          <w:szCs w:val="20"/>
        </w:rPr>
        <w:t xml:space="preserve"> </w:t>
      </w:r>
      <w:r w:rsidR="00967936">
        <w:rPr>
          <w:rFonts w:ascii="Arial" w:hAnsi="Arial" w:cs="Arial"/>
          <w:sz w:val="20"/>
          <w:szCs w:val="20"/>
        </w:rPr>
        <w:t>Signature</w:t>
      </w:r>
      <w:r w:rsidR="00D7480A">
        <w:rPr>
          <w:rFonts w:ascii="Arial" w:hAnsi="Arial" w:cs="Arial"/>
          <w:sz w:val="20"/>
          <w:szCs w:val="20"/>
        </w:rPr>
        <w:t xml:space="preserve">  </w:t>
      </w:r>
      <w:r w:rsidR="00967936" w:rsidRPr="00967936">
        <w:rPr>
          <w:rFonts w:ascii="Arial" w:hAnsi="Arial" w:cs="Arial"/>
          <w:sz w:val="20"/>
          <w:szCs w:val="20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</w:rPr>
        <w:tab/>
      </w:r>
      <w:r w:rsidR="00967936" w:rsidRPr="00967936">
        <w:rPr>
          <w:rFonts w:ascii="Arial" w:hAnsi="Arial" w:cs="Arial"/>
          <w:sz w:val="20"/>
          <w:szCs w:val="20"/>
        </w:rPr>
        <w:t>Date</w:t>
      </w:r>
      <w:r w:rsidR="00BC750E">
        <w:rPr>
          <w:rFonts w:ascii="Arial" w:hAnsi="Arial" w:cs="Arial"/>
          <w:sz w:val="20"/>
          <w:szCs w:val="20"/>
        </w:rPr>
        <w:t xml:space="preserve"> </w:t>
      </w:r>
      <w:r w:rsidR="00967936" w:rsidRPr="006D5108">
        <w:rPr>
          <w:rFonts w:ascii="Arial" w:hAnsi="Arial" w:cs="Arial"/>
          <w:sz w:val="20"/>
          <w:szCs w:val="20"/>
          <w:u w:val="single"/>
        </w:rPr>
        <w:tab/>
      </w:r>
      <w:r w:rsidR="00967936" w:rsidRPr="006D5108">
        <w:rPr>
          <w:rFonts w:ascii="Arial" w:hAnsi="Arial" w:cs="Arial"/>
          <w:sz w:val="20"/>
          <w:szCs w:val="20"/>
          <w:u w:val="single"/>
        </w:rPr>
        <w:tab/>
      </w:r>
      <w:r w:rsidR="00967936" w:rsidRPr="006D5108">
        <w:rPr>
          <w:rFonts w:ascii="Arial" w:hAnsi="Arial" w:cs="Arial"/>
          <w:sz w:val="20"/>
          <w:szCs w:val="20"/>
          <w:u w:val="single"/>
        </w:rPr>
        <w:tab/>
      </w:r>
      <w:r w:rsidR="00967936" w:rsidRPr="006D5108">
        <w:rPr>
          <w:rFonts w:ascii="Arial" w:hAnsi="Arial" w:cs="Arial"/>
          <w:sz w:val="20"/>
          <w:szCs w:val="20"/>
          <w:u w:val="single"/>
        </w:rPr>
        <w:tab/>
      </w:r>
    </w:p>
    <w:p w14:paraId="2B5A80C1" w14:textId="77777777" w:rsidR="008E5CE8" w:rsidRDefault="00A16F07" w:rsidP="008E5CE8">
      <w:p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Supervisor</w:t>
      </w:r>
      <w:r w:rsidR="00BC47A1">
        <w:rPr>
          <w:rFonts w:ascii="Arial" w:hAnsi="Arial" w:cs="Arial"/>
          <w:sz w:val="20"/>
          <w:szCs w:val="20"/>
        </w:rPr>
        <w:t xml:space="preserve"> Signature</w:t>
      </w:r>
      <w:r w:rsidR="00D7480A">
        <w:rPr>
          <w:rFonts w:ascii="Arial" w:hAnsi="Arial" w:cs="Arial"/>
          <w:sz w:val="20"/>
          <w:szCs w:val="20"/>
        </w:rPr>
        <w:t xml:space="preserve">  </w:t>
      </w:r>
      <w:r w:rsidR="00BC47A1" w:rsidRPr="00967936">
        <w:rPr>
          <w:rFonts w:ascii="Arial" w:hAnsi="Arial" w:cs="Arial"/>
          <w:sz w:val="20"/>
          <w:szCs w:val="20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</w:rPr>
        <w:tab/>
      </w:r>
      <w:r w:rsidR="00BC47A1" w:rsidRPr="00967936">
        <w:rPr>
          <w:rFonts w:ascii="Arial" w:hAnsi="Arial" w:cs="Arial"/>
          <w:sz w:val="20"/>
          <w:szCs w:val="20"/>
        </w:rPr>
        <w:t>Date</w:t>
      </w:r>
      <w:r w:rsidR="00BC47A1">
        <w:rPr>
          <w:rFonts w:ascii="Arial" w:hAnsi="Arial" w:cs="Arial"/>
          <w:sz w:val="20"/>
          <w:szCs w:val="20"/>
        </w:rPr>
        <w:t xml:space="preserve"> </w:t>
      </w:r>
      <w:r w:rsidR="00BC47A1" w:rsidRPr="006D5108">
        <w:rPr>
          <w:rFonts w:ascii="Arial" w:hAnsi="Arial" w:cs="Arial"/>
          <w:sz w:val="20"/>
          <w:szCs w:val="20"/>
          <w:u w:val="single"/>
        </w:rPr>
        <w:tab/>
      </w:r>
      <w:r w:rsidR="00BC47A1" w:rsidRPr="006D5108">
        <w:rPr>
          <w:rFonts w:ascii="Arial" w:hAnsi="Arial" w:cs="Arial"/>
          <w:sz w:val="20"/>
          <w:szCs w:val="20"/>
          <w:u w:val="single"/>
        </w:rPr>
        <w:tab/>
      </w:r>
      <w:r w:rsidR="00BC47A1" w:rsidRPr="006D5108">
        <w:rPr>
          <w:rFonts w:ascii="Arial" w:hAnsi="Arial" w:cs="Arial"/>
          <w:sz w:val="20"/>
          <w:szCs w:val="20"/>
          <w:u w:val="single"/>
        </w:rPr>
        <w:tab/>
      </w:r>
      <w:r w:rsidR="00BC47A1" w:rsidRPr="006D5108">
        <w:rPr>
          <w:rFonts w:ascii="Arial" w:hAnsi="Arial" w:cs="Arial"/>
          <w:sz w:val="20"/>
          <w:szCs w:val="20"/>
          <w:u w:val="single"/>
        </w:rPr>
        <w:tab/>
      </w:r>
    </w:p>
    <w:p w14:paraId="049C9EA0" w14:textId="66814FDD" w:rsidR="001A4A5F" w:rsidRDefault="00720E4B" w:rsidP="008E5CE8">
      <w:pPr>
        <w:spacing w:before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Once Supervisor has signed, </w:t>
      </w:r>
      <w:r w:rsidR="001A4A5F" w:rsidRPr="00052F9F">
        <w:rPr>
          <w:rFonts w:ascii="Arial" w:hAnsi="Arial" w:cs="Arial"/>
          <w:b/>
          <w:sz w:val="20"/>
          <w:szCs w:val="18"/>
        </w:rPr>
        <w:t xml:space="preserve">scan to email </w:t>
      </w:r>
      <w:hyperlink r:id="rId11" w:history="1">
        <w:r w:rsidR="001A4A5F" w:rsidRPr="00052F9F">
          <w:rPr>
            <w:rStyle w:val="Hyperlink"/>
            <w:rFonts w:ascii="Arial" w:hAnsi="Arial" w:cs="Arial"/>
            <w:b/>
            <w:sz w:val="20"/>
            <w:szCs w:val="18"/>
          </w:rPr>
          <w:t>AP@cabrini.edu</w:t>
        </w:r>
      </w:hyperlink>
      <w:r>
        <w:rPr>
          <w:rStyle w:val="Hyperlink"/>
          <w:rFonts w:ascii="Arial" w:hAnsi="Arial" w:cs="Arial"/>
          <w:b/>
          <w:sz w:val="20"/>
          <w:szCs w:val="18"/>
        </w:rPr>
        <w:t xml:space="preserve"> </w:t>
      </w:r>
      <w:r w:rsidRPr="00052F9F">
        <w:rPr>
          <w:rFonts w:ascii="Arial" w:hAnsi="Arial" w:cs="Arial"/>
          <w:b/>
          <w:sz w:val="20"/>
          <w:szCs w:val="18"/>
        </w:rPr>
        <w:t>or</w:t>
      </w:r>
      <w:r>
        <w:rPr>
          <w:rFonts w:ascii="Arial" w:hAnsi="Arial" w:cs="Arial"/>
          <w:b/>
          <w:sz w:val="20"/>
          <w:szCs w:val="18"/>
        </w:rPr>
        <w:t xml:space="preserve"> submit completed form</w:t>
      </w:r>
      <w:r w:rsidRPr="00052F9F">
        <w:rPr>
          <w:rFonts w:ascii="Arial" w:hAnsi="Arial" w:cs="Arial"/>
          <w:b/>
          <w:sz w:val="20"/>
          <w:szCs w:val="18"/>
        </w:rPr>
        <w:t xml:space="preserve"> thru interoffice mail to Accounts Payable in the Business Office (Mansion – East Wing)</w:t>
      </w:r>
      <w:r w:rsidR="001A4A5F" w:rsidRPr="00052F9F">
        <w:rPr>
          <w:rFonts w:ascii="Arial" w:hAnsi="Arial" w:cs="Arial"/>
          <w:b/>
          <w:sz w:val="20"/>
          <w:szCs w:val="18"/>
        </w:rPr>
        <w:t>.</w:t>
      </w:r>
    </w:p>
    <w:p w14:paraId="65CFA097" w14:textId="3CD1C628" w:rsidR="00720E4B" w:rsidRDefault="00720E4B" w:rsidP="008E5CE8">
      <w:pPr>
        <w:spacing w:before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Business Office Use for any Business Office reviews necessary once received:</w:t>
      </w:r>
    </w:p>
    <w:p w14:paraId="7AF05A1F" w14:textId="77777777" w:rsidR="00720E4B" w:rsidRDefault="00720E4B" w:rsidP="00720E4B">
      <w:p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Business Ofc Signature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967936"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 xml:space="preserve"> </w:t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0758F65F" w14:textId="77777777" w:rsidR="00720E4B" w:rsidRPr="00052F9F" w:rsidRDefault="00720E4B" w:rsidP="008E5CE8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sectPr w:rsidR="00720E4B" w:rsidRPr="00052F9F" w:rsidSect="00D02249">
      <w:headerReference w:type="default" r:id="rId12"/>
      <w:footerReference w:type="default" r:id="rId13"/>
      <w:type w:val="continuous"/>
      <w:pgSz w:w="15840" w:h="12240" w:orient="landscape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2A70" w14:textId="77777777" w:rsidR="00F145F0" w:rsidRDefault="00F145F0" w:rsidP="00EF770B">
      <w:r>
        <w:separator/>
      </w:r>
    </w:p>
  </w:endnote>
  <w:endnote w:type="continuationSeparator" w:id="0">
    <w:p w14:paraId="46513DF1" w14:textId="77777777" w:rsidR="00F145F0" w:rsidRDefault="00F145F0" w:rsidP="00EF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94C6" w14:textId="77777777" w:rsidR="00DD10CC" w:rsidRPr="0045413D" w:rsidRDefault="004A222C" w:rsidP="004A222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</w:t>
    </w:r>
    <w:r w:rsidR="00DD10CC" w:rsidRPr="0045413D">
      <w:rPr>
        <w:rFonts w:ascii="Arial" w:hAnsi="Arial" w:cs="Arial"/>
        <w:sz w:val="16"/>
        <w:szCs w:val="16"/>
      </w:rPr>
      <w:t>Cabri</w:t>
    </w:r>
    <w:r>
      <w:rPr>
        <w:rFonts w:ascii="Arial" w:hAnsi="Arial" w:cs="Arial"/>
        <w:sz w:val="16"/>
        <w:szCs w:val="16"/>
      </w:rPr>
      <w:t>ni University TRF (Rev 1.11.23</w:t>
    </w:r>
    <w:r w:rsidR="00DA44E8" w:rsidRPr="0045413D">
      <w:rPr>
        <w:rFonts w:ascii="Arial" w:hAnsi="Arial" w:cs="Arial"/>
        <w:sz w:val="16"/>
        <w:szCs w:val="16"/>
      </w:rPr>
      <w:t xml:space="preserve"> BO</w:t>
    </w:r>
    <w:r w:rsidR="00DD10CC" w:rsidRPr="0045413D">
      <w:rPr>
        <w:rFonts w:ascii="Arial" w:hAnsi="Arial" w:cs="Arial"/>
        <w:sz w:val="16"/>
        <w:szCs w:val="16"/>
      </w:rPr>
      <w:t>)</w:t>
    </w:r>
  </w:p>
  <w:p w14:paraId="030B334B" w14:textId="77777777" w:rsidR="00DD10CC" w:rsidRDefault="00DD1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182C" w14:textId="77777777" w:rsidR="00F145F0" w:rsidRDefault="00F145F0" w:rsidP="00EF770B">
      <w:r>
        <w:separator/>
      </w:r>
    </w:p>
  </w:footnote>
  <w:footnote w:type="continuationSeparator" w:id="0">
    <w:p w14:paraId="65F8FD45" w14:textId="77777777" w:rsidR="00F145F0" w:rsidRDefault="00F145F0" w:rsidP="00EF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7369" w14:textId="77777777" w:rsidR="00DD10CC" w:rsidRDefault="00DD10CC">
    <w:pPr>
      <w:pStyle w:val="Header"/>
    </w:pPr>
  </w:p>
  <w:p w14:paraId="14A088D2" w14:textId="063AAE3A" w:rsidR="00DD10CC" w:rsidRDefault="00DD10CC" w:rsidP="00DD10CC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175455">
      <w:rPr>
        <w:rFonts w:ascii="Arial" w:hAnsi="Arial" w:cs="Arial"/>
        <w:b/>
        <w:sz w:val="32"/>
        <w:szCs w:val="32"/>
        <w:u w:val="single"/>
      </w:rPr>
      <w:t>Travel Reimbursement</w:t>
    </w:r>
    <w:r w:rsidR="004270E8">
      <w:rPr>
        <w:rFonts w:ascii="Arial" w:hAnsi="Arial" w:cs="Arial"/>
        <w:b/>
        <w:sz w:val="32"/>
        <w:szCs w:val="32"/>
        <w:u w:val="single"/>
      </w:rPr>
      <w:t xml:space="preserve"> Form</w:t>
    </w:r>
    <w:r w:rsidR="004A222C">
      <w:rPr>
        <w:rFonts w:ascii="Arial" w:hAnsi="Arial" w:cs="Arial"/>
        <w:b/>
        <w:sz w:val="32"/>
        <w:szCs w:val="32"/>
        <w:u w:val="single"/>
      </w:rPr>
      <w:t xml:space="preserve"> – 202</w:t>
    </w:r>
    <w:r w:rsidR="00BF0B28">
      <w:rPr>
        <w:rFonts w:ascii="Arial" w:hAnsi="Arial" w:cs="Arial"/>
        <w:b/>
        <w:sz w:val="32"/>
        <w:szCs w:val="32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15BC"/>
    <w:multiLevelType w:val="hybridMultilevel"/>
    <w:tmpl w:val="2DBCF9FA"/>
    <w:lvl w:ilvl="0" w:tplc="1A3A8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6812"/>
    <w:multiLevelType w:val="hybridMultilevel"/>
    <w:tmpl w:val="B07C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558E3"/>
    <w:multiLevelType w:val="hybridMultilevel"/>
    <w:tmpl w:val="A9DC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427746">
    <w:abstractNumId w:val="1"/>
  </w:num>
  <w:num w:numId="2" w16cid:durableId="1596937270">
    <w:abstractNumId w:val="2"/>
  </w:num>
  <w:num w:numId="3" w16cid:durableId="7714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94"/>
    <w:rsid w:val="000126CA"/>
    <w:rsid w:val="000201D2"/>
    <w:rsid w:val="00042C35"/>
    <w:rsid w:val="00052F9F"/>
    <w:rsid w:val="00061B11"/>
    <w:rsid w:val="00062C67"/>
    <w:rsid w:val="000679D0"/>
    <w:rsid w:val="00080E2C"/>
    <w:rsid w:val="00085F48"/>
    <w:rsid w:val="00092B60"/>
    <w:rsid w:val="000B4B23"/>
    <w:rsid w:val="000C67FF"/>
    <w:rsid w:val="000D618B"/>
    <w:rsid w:val="000D7BE5"/>
    <w:rsid w:val="000E17F5"/>
    <w:rsid w:val="0011734A"/>
    <w:rsid w:val="00144B58"/>
    <w:rsid w:val="00154E3B"/>
    <w:rsid w:val="00175455"/>
    <w:rsid w:val="00182E7B"/>
    <w:rsid w:val="001A4A5F"/>
    <w:rsid w:val="001D79B3"/>
    <w:rsid w:val="0021394E"/>
    <w:rsid w:val="00254C52"/>
    <w:rsid w:val="00257673"/>
    <w:rsid w:val="002763F8"/>
    <w:rsid w:val="00283B1C"/>
    <w:rsid w:val="002A4FA0"/>
    <w:rsid w:val="002B447E"/>
    <w:rsid w:val="002B6230"/>
    <w:rsid w:val="002C0435"/>
    <w:rsid w:val="002C068E"/>
    <w:rsid w:val="002D51D3"/>
    <w:rsid w:val="002E1CF4"/>
    <w:rsid w:val="002E4B7A"/>
    <w:rsid w:val="002F133A"/>
    <w:rsid w:val="00301BDE"/>
    <w:rsid w:val="0031287E"/>
    <w:rsid w:val="003135A0"/>
    <w:rsid w:val="00325CE7"/>
    <w:rsid w:val="003A6E23"/>
    <w:rsid w:val="003B2547"/>
    <w:rsid w:val="003D4305"/>
    <w:rsid w:val="003D75A7"/>
    <w:rsid w:val="00415E69"/>
    <w:rsid w:val="004270E8"/>
    <w:rsid w:val="0045413D"/>
    <w:rsid w:val="004A222C"/>
    <w:rsid w:val="004F554A"/>
    <w:rsid w:val="00516455"/>
    <w:rsid w:val="00523DA1"/>
    <w:rsid w:val="00550CE0"/>
    <w:rsid w:val="00556962"/>
    <w:rsid w:val="00557FAD"/>
    <w:rsid w:val="00565D26"/>
    <w:rsid w:val="00575F58"/>
    <w:rsid w:val="00582E81"/>
    <w:rsid w:val="005921BE"/>
    <w:rsid w:val="005A6657"/>
    <w:rsid w:val="005C4494"/>
    <w:rsid w:val="005D41C5"/>
    <w:rsid w:val="005E0FEC"/>
    <w:rsid w:val="005E1850"/>
    <w:rsid w:val="0061364F"/>
    <w:rsid w:val="00616EA6"/>
    <w:rsid w:val="00634B6E"/>
    <w:rsid w:val="00635E50"/>
    <w:rsid w:val="00677275"/>
    <w:rsid w:val="006941CD"/>
    <w:rsid w:val="006A1668"/>
    <w:rsid w:val="006D1D64"/>
    <w:rsid w:val="006D5108"/>
    <w:rsid w:val="006D61DD"/>
    <w:rsid w:val="007114A4"/>
    <w:rsid w:val="00720E4B"/>
    <w:rsid w:val="007316C5"/>
    <w:rsid w:val="00736916"/>
    <w:rsid w:val="007745B2"/>
    <w:rsid w:val="00783658"/>
    <w:rsid w:val="007917C5"/>
    <w:rsid w:val="007A1562"/>
    <w:rsid w:val="007B4551"/>
    <w:rsid w:val="007B76A4"/>
    <w:rsid w:val="007D0BF5"/>
    <w:rsid w:val="007D6ECF"/>
    <w:rsid w:val="007F492C"/>
    <w:rsid w:val="00813730"/>
    <w:rsid w:val="00831A60"/>
    <w:rsid w:val="0084269B"/>
    <w:rsid w:val="008B7BF8"/>
    <w:rsid w:val="008E5CE8"/>
    <w:rsid w:val="00903600"/>
    <w:rsid w:val="00907CE9"/>
    <w:rsid w:val="00921547"/>
    <w:rsid w:val="00960D3A"/>
    <w:rsid w:val="009640A6"/>
    <w:rsid w:val="00967936"/>
    <w:rsid w:val="009942B2"/>
    <w:rsid w:val="009956F6"/>
    <w:rsid w:val="009A6337"/>
    <w:rsid w:val="009B2E61"/>
    <w:rsid w:val="009E0E5B"/>
    <w:rsid w:val="00A16F07"/>
    <w:rsid w:val="00A51796"/>
    <w:rsid w:val="00A72FE9"/>
    <w:rsid w:val="00A871AE"/>
    <w:rsid w:val="00A960A0"/>
    <w:rsid w:val="00AF690A"/>
    <w:rsid w:val="00B5048D"/>
    <w:rsid w:val="00B53770"/>
    <w:rsid w:val="00B63339"/>
    <w:rsid w:val="00B854A8"/>
    <w:rsid w:val="00BA4014"/>
    <w:rsid w:val="00BB2275"/>
    <w:rsid w:val="00BC09C3"/>
    <w:rsid w:val="00BC0FDB"/>
    <w:rsid w:val="00BC34D5"/>
    <w:rsid w:val="00BC47A1"/>
    <w:rsid w:val="00BC750E"/>
    <w:rsid w:val="00BF0B28"/>
    <w:rsid w:val="00C176A2"/>
    <w:rsid w:val="00C30046"/>
    <w:rsid w:val="00C32EBF"/>
    <w:rsid w:val="00C8326D"/>
    <w:rsid w:val="00CB02C8"/>
    <w:rsid w:val="00CB4670"/>
    <w:rsid w:val="00CC28CE"/>
    <w:rsid w:val="00CF0535"/>
    <w:rsid w:val="00D00EF0"/>
    <w:rsid w:val="00D02249"/>
    <w:rsid w:val="00D05803"/>
    <w:rsid w:val="00D06D2C"/>
    <w:rsid w:val="00D14390"/>
    <w:rsid w:val="00D7480A"/>
    <w:rsid w:val="00D83031"/>
    <w:rsid w:val="00DA44E8"/>
    <w:rsid w:val="00DB3E77"/>
    <w:rsid w:val="00DD10CC"/>
    <w:rsid w:val="00DD3274"/>
    <w:rsid w:val="00DF3123"/>
    <w:rsid w:val="00DF3297"/>
    <w:rsid w:val="00E15788"/>
    <w:rsid w:val="00E1611A"/>
    <w:rsid w:val="00E305DC"/>
    <w:rsid w:val="00E50330"/>
    <w:rsid w:val="00E51108"/>
    <w:rsid w:val="00E521FE"/>
    <w:rsid w:val="00E546A1"/>
    <w:rsid w:val="00E96766"/>
    <w:rsid w:val="00EA2C21"/>
    <w:rsid w:val="00ED319F"/>
    <w:rsid w:val="00ED58D0"/>
    <w:rsid w:val="00ED72DF"/>
    <w:rsid w:val="00EF770B"/>
    <w:rsid w:val="00F145F0"/>
    <w:rsid w:val="00F215A0"/>
    <w:rsid w:val="00F523E8"/>
    <w:rsid w:val="00F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B88AD6"/>
  <w15:docId w15:val="{0737EA0E-7A3A-4A22-964E-731FB7B6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69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813730"/>
    <w:pPr>
      <w:ind w:left="720"/>
      <w:contextualSpacing/>
    </w:pPr>
  </w:style>
  <w:style w:type="paragraph" w:styleId="Revision">
    <w:name w:val="Revision"/>
    <w:hidden/>
    <w:uiPriority w:val="71"/>
    <w:rsid w:val="00A72FE9"/>
    <w:rPr>
      <w:sz w:val="24"/>
      <w:szCs w:val="24"/>
    </w:rPr>
  </w:style>
  <w:style w:type="table" w:styleId="TableGrid">
    <w:name w:val="Table Grid"/>
    <w:basedOn w:val="TableNormal"/>
    <w:uiPriority w:val="59"/>
    <w:rsid w:val="00E5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19"/>
    <w:qFormat/>
    <w:rsid w:val="00E511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olorfulList">
    <w:name w:val="Colorful List"/>
    <w:basedOn w:val="TableNormal"/>
    <w:uiPriority w:val="34"/>
    <w:qFormat/>
    <w:rsid w:val="00E511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@cabrini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30C82E0F4714A9DF6A3B3DE3886EE" ma:contentTypeVersion="14" ma:contentTypeDescription="Create a new document." ma:contentTypeScope="" ma:versionID="4b005bb5b0f9d9ea8365cd0a85bb315d">
  <xsd:schema xmlns:xsd="http://www.w3.org/2001/XMLSchema" xmlns:xs="http://www.w3.org/2001/XMLSchema" xmlns:p="http://schemas.microsoft.com/office/2006/metadata/properties" xmlns:ns3="2fa44a02-d8b8-4407-9554-cd9dbb6ab6af" xmlns:ns4="e0b7c8d4-707d-4554-bb4f-0596caa875e8" targetNamespace="http://schemas.microsoft.com/office/2006/metadata/properties" ma:root="true" ma:fieldsID="0ab614047414b982e6197e85e59ff5b6" ns3:_="" ns4:_="">
    <xsd:import namespace="2fa44a02-d8b8-4407-9554-cd9dbb6ab6af"/>
    <xsd:import namespace="e0b7c8d4-707d-4554-bb4f-0596caa875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44a02-d8b8-4407-9554-cd9dbb6ab6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7c8d4-707d-4554-bb4f-0596caa87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9034C-0D16-4277-A1BA-BD9343AFC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FFE30-1B7A-403F-973A-71528D6B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44a02-d8b8-4407-9554-cd9dbb6ab6af"/>
    <ds:schemaRef ds:uri="e0b7c8d4-707d-4554-bb4f-0596caa87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DEA28-FDF9-4BB6-8848-14A656942EB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fa44a02-d8b8-4407-9554-cd9dbb6ab6af"/>
    <ds:schemaRef ds:uri="http://schemas.microsoft.com/office/2006/metadata/properties"/>
    <ds:schemaRef ds:uri="http://schemas.microsoft.com/office/infopath/2007/PartnerControls"/>
    <ds:schemaRef ds:uri="e0b7c8d4-707d-4554-bb4f-0596caa875e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17155F-6023-4CD8-B8D0-8689A529E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people are no longer interested in coming to Cabrini:</vt:lpstr>
    </vt:vector>
  </TitlesOfParts>
  <Company>Cabrini College</Company>
  <LinksUpToDate>false</LinksUpToDate>
  <CharactersWithSpaces>1750</CharactersWithSpaces>
  <SharedDoc>false</SharedDoc>
  <HLinks>
    <vt:vector size="12" baseType="variant"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http://www.cabrini.edu</vt:lpwstr>
      </vt:variant>
      <vt:variant>
        <vt:lpwstr/>
      </vt:variant>
      <vt:variant>
        <vt:i4>4456530</vt:i4>
      </vt:variant>
      <vt:variant>
        <vt:i4>2049</vt:i4>
      </vt:variant>
      <vt:variant>
        <vt:i4>1025</vt:i4>
      </vt:variant>
      <vt:variant>
        <vt:i4>1</vt:i4>
      </vt:variant>
      <vt:variant>
        <vt:lpwstr>CAB_text_K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people are no longer interested in coming to Cabrini:</dc:title>
  <dc:creator>Cabrini University TRF (Rev 1.7.19)</dc:creator>
  <cp:lastModifiedBy>Konczyk,Joanne</cp:lastModifiedBy>
  <cp:revision>2</cp:revision>
  <cp:lastPrinted>2021-01-04T19:33:00Z</cp:lastPrinted>
  <dcterms:created xsi:type="dcterms:W3CDTF">2024-01-29T22:42:00Z</dcterms:created>
  <dcterms:modified xsi:type="dcterms:W3CDTF">2024-01-29T22:42:00Z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0x01010068B30C82E0F4714A9DF6A3B3DE3886EE</vt:lpwstr>
  </property>
</Properties>
</file>